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41" w:rsidRPr="00656727" w:rsidRDefault="009D28A3" w:rsidP="006829A6">
      <w:pPr>
        <w:pStyle w:val="a4"/>
        <w:ind w:firstLine="0"/>
        <w:jc w:val="center"/>
      </w:pPr>
      <w:proofErr w:type="gramStart"/>
      <w:r w:rsidRPr="009D28A3">
        <w:t>Применимо ли понятие морали к отношениям между искусственным агентами?</w:t>
      </w:r>
      <w:bookmarkStart w:id="0" w:name="_GoBack"/>
      <w:bookmarkEnd w:id="0"/>
      <w:proofErr w:type="gramEnd"/>
    </w:p>
    <w:p w:rsidR="00656727" w:rsidRDefault="002E7C41" w:rsidP="006829A6">
      <w:pPr>
        <w:ind w:firstLine="0"/>
        <w:jc w:val="center"/>
      </w:pPr>
      <w:r w:rsidRPr="005770AB">
        <w:t>В.Э. Карпов</w:t>
      </w:r>
    </w:p>
    <w:p w:rsidR="002E7C41" w:rsidRPr="00656727" w:rsidRDefault="00656727" w:rsidP="006829A6">
      <w:pPr>
        <w:ind w:firstLine="0"/>
        <w:jc w:val="center"/>
      </w:pPr>
      <w:proofErr w:type="spellStart"/>
      <w:r w:rsidRPr="005770AB">
        <w:t>K</w:t>
      </w:r>
      <w:r w:rsidR="002E7C41" w:rsidRPr="005770AB">
        <w:t>arpov</w:t>
      </w:r>
      <w:proofErr w:type="spellEnd"/>
      <w:r w:rsidRPr="00656727">
        <w:t>.</w:t>
      </w:r>
      <w:proofErr w:type="spellStart"/>
      <w:r>
        <w:rPr>
          <w:lang w:val="en-US"/>
        </w:rPr>
        <w:t>ve</w:t>
      </w:r>
      <w:proofErr w:type="spellEnd"/>
      <w:r w:rsidR="002E7C41" w:rsidRPr="005770AB">
        <w:t>@</w:t>
      </w:r>
      <w:proofErr w:type="spellStart"/>
      <w:r>
        <w:rPr>
          <w:lang w:val="en-US"/>
        </w:rPr>
        <w:t>gmail</w:t>
      </w:r>
      <w:proofErr w:type="spellEnd"/>
      <w:r w:rsidRPr="00656727">
        <w:t>.</w:t>
      </w:r>
      <w:r>
        <w:rPr>
          <w:lang w:val="en-US"/>
        </w:rPr>
        <w:t>com</w:t>
      </w:r>
    </w:p>
    <w:p w:rsidR="002E7C41" w:rsidRPr="00FA2A48" w:rsidRDefault="002E7C41" w:rsidP="006829A6">
      <w:pPr>
        <w:ind w:firstLine="0"/>
        <w:jc w:val="center"/>
      </w:pPr>
      <w:r w:rsidRPr="005770AB">
        <w:t>Н</w:t>
      </w:r>
      <w:r w:rsidR="00656727">
        <w:t>ИЦ</w:t>
      </w:r>
      <w:r w:rsidRPr="005770AB">
        <w:t xml:space="preserve"> "Курчатовский институт", МФТИ</w:t>
      </w:r>
    </w:p>
    <w:p w:rsidR="00FA2A48" w:rsidRPr="00FA2A48" w:rsidRDefault="00FA2A48" w:rsidP="006829A6">
      <w:pPr>
        <w:ind w:left="284" w:firstLine="0"/>
        <w:jc w:val="center"/>
      </w:pPr>
    </w:p>
    <w:p w:rsidR="00656727" w:rsidRDefault="00656727" w:rsidP="00656727">
      <w:pPr>
        <w:pStyle w:val="a4"/>
      </w:pPr>
      <w:r w:rsidRPr="005770AB">
        <w:t>Одним из направлений групповой робототехники являются т.н. модели социального поведения. Ключевой задачей этого направления является создание конструктивных моделей, позволяющих реализовывать феномены социальной организации в группах искусственных агентов. Основная идея парадигмы моделей социального поведения (МСП) заключается в том, чтобы рассматривать принципы организации сообществ роботов с точки зрения некоторого универсального а</w:t>
      </w:r>
      <w:r>
        <w:t>даптационного механизма.</w:t>
      </w:r>
    </w:p>
    <w:p w:rsidR="00656727" w:rsidRDefault="00656727" w:rsidP="00656727">
      <w:pPr>
        <w:pStyle w:val="a4"/>
      </w:pPr>
      <w:r>
        <w:t>В докладе ставится вопрос о правомерности применимости понятия морали к описанию поведения искусственных агентов – роботов</w:t>
      </w:r>
      <w:r w:rsidR="00BD50B7">
        <w:t xml:space="preserve"> или </w:t>
      </w:r>
      <w:proofErr w:type="spellStart"/>
      <w:r w:rsidR="00BD50B7">
        <w:t>аниматов</w:t>
      </w:r>
      <w:proofErr w:type="spellEnd"/>
      <w:r>
        <w:t>.</w:t>
      </w:r>
      <w:r w:rsidR="00BD50B7">
        <w:t xml:space="preserve"> </w:t>
      </w:r>
      <w:r>
        <w:t xml:space="preserve">С одной стороны, мораль </w:t>
      </w:r>
      <w:proofErr w:type="gramStart"/>
      <w:r>
        <w:t>может</w:t>
      </w:r>
      <w:proofErr w:type="gramEnd"/>
      <w:r>
        <w:t xml:space="preserve"> рассматривается </w:t>
      </w:r>
      <w:r w:rsidRPr="005770AB">
        <w:t xml:space="preserve">как </w:t>
      </w:r>
      <w:r>
        <w:t xml:space="preserve">один из механизмов </w:t>
      </w:r>
      <w:r w:rsidRPr="005770AB">
        <w:t xml:space="preserve">групповой и индивидуальной адаптации посредством социальной организации поведения. </w:t>
      </w:r>
      <w:r>
        <w:t xml:space="preserve">С другой стороны, </w:t>
      </w:r>
      <w:r w:rsidR="0030596E">
        <w:t xml:space="preserve">правила, определяющие </w:t>
      </w:r>
      <w:r>
        <w:t>мораль</w:t>
      </w:r>
      <w:r w:rsidR="0030596E">
        <w:t>ность поведения,</w:t>
      </w:r>
      <w:r>
        <w:t xml:space="preserve"> явля</w:t>
      </w:r>
      <w:r w:rsidR="0030596E">
        <w:t>ю</w:t>
      </w:r>
      <w:r>
        <w:t xml:space="preserve">тся </w:t>
      </w:r>
      <w:r w:rsidR="0030596E">
        <w:t xml:space="preserve">крайне удобным способом управления поведением социума. Не затрагивая такие фундаментальные механизмы системы управления </w:t>
      </w:r>
      <w:r w:rsidR="00BD50B7">
        <w:t xml:space="preserve">(СУ) </w:t>
      </w:r>
      <w:r w:rsidR="0030596E">
        <w:t xml:space="preserve">индивида, как </w:t>
      </w:r>
      <w:r w:rsidR="00BD50B7">
        <w:t>параметры и структура, моральные установки, будучи весьма гибкими и вариабельными, позволяют эффективно определять поведение индивида и социума в целом.</w:t>
      </w:r>
    </w:p>
    <w:p w:rsidR="001109EF" w:rsidRDefault="00BD50B7" w:rsidP="00656727">
      <w:pPr>
        <w:pStyle w:val="a4"/>
      </w:pPr>
      <w:r>
        <w:t xml:space="preserve">В докладе описывается </w:t>
      </w:r>
      <w:proofErr w:type="spellStart"/>
      <w:r>
        <w:t>потребностно</w:t>
      </w:r>
      <w:proofErr w:type="spellEnd"/>
      <w:r>
        <w:t xml:space="preserve">-эмоциональная архитектура СУ </w:t>
      </w:r>
      <w:proofErr w:type="spellStart"/>
      <w:r>
        <w:t>анимата</w:t>
      </w:r>
      <w:proofErr w:type="spellEnd"/>
      <w:r>
        <w:t xml:space="preserve">, а также рассматриваются некоторые базовые механизмы управления его поведением, основанные на принципах паразитического манипулирования. Приводится описание таких механизмов социального поведения живых и искусственных агентов, как </w:t>
      </w:r>
      <w:proofErr w:type="spellStart"/>
      <w:r>
        <w:t>когезия</w:t>
      </w:r>
      <w:proofErr w:type="spellEnd"/>
      <w:r w:rsidR="001109EF">
        <w:t>,</w:t>
      </w:r>
      <w:r>
        <w:t xml:space="preserve"> контагиозное поведение</w:t>
      </w:r>
      <w:r w:rsidR="001109EF">
        <w:t xml:space="preserve"> и др</w:t>
      </w:r>
      <w:r>
        <w:t xml:space="preserve">. Описывается такой элемент СУ </w:t>
      </w:r>
      <w:proofErr w:type="spellStart"/>
      <w:r>
        <w:t>анимата</w:t>
      </w:r>
      <w:proofErr w:type="spellEnd"/>
      <w:r>
        <w:t>, как Я (</w:t>
      </w:r>
      <w:r w:rsidR="001109EF" w:rsidRPr="005770AB">
        <w:t>Я-познающее</w:t>
      </w:r>
      <w:r w:rsidR="001109EF">
        <w:t xml:space="preserve">, </w:t>
      </w:r>
      <w:r>
        <w:t>субъективное Я, С.Я.). Введение С.Я. позволяет</w:t>
      </w:r>
      <w:r w:rsidR="00E46489">
        <w:t>, в том числе,</w:t>
      </w:r>
      <w:r>
        <w:t xml:space="preserve"> </w:t>
      </w:r>
      <w:r w:rsidR="001109EF">
        <w:t xml:space="preserve">реализовать такие феномены, как подражательное поведение и социальное обучение. Все эти механизмы вкупе с сигнальной коммуникацией и </w:t>
      </w:r>
      <w:proofErr w:type="spellStart"/>
      <w:r w:rsidR="001109EF">
        <w:t>потребностно</w:t>
      </w:r>
      <w:proofErr w:type="spellEnd"/>
      <w:r w:rsidR="001109EF">
        <w:t xml:space="preserve">-эмоциональной СУ, являются основой для реализации такого феномена, как </w:t>
      </w:r>
      <w:proofErr w:type="spellStart"/>
      <w:r w:rsidR="001109EF">
        <w:t>эмпатия</w:t>
      </w:r>
      <w:proofErr w:type="spellEnd"/>
      <w:r w:rsidR="001109EF">
        <w:t>.</w:t>
      </w:r>
      <w:r w:rsidR="001109EF" w:rsidRPr="001109EF">
        <w:t xml:space="preserve"> </w:t>
      </w:r>
      <w:r w:rsidR="001109EF" w:rsidRPr="005770AB">
        <w:t xml:space="preserve">В основе разработанных моделей лежит понятие степени близости наблюдаемого контрагента </w:t>
      </w:r>
      <w:r w:rsidR="001109EF">
        <w:t>(</w:t>
      </w:r>
      <w:proofErr w:type="spellStart"/>
      <w:r w:rsidR="001109EF">
        <w:t>конспецифика</w:t>
      </w:r>
      <w:proofErr w:type="spellEnd"/>
      <w:r w:rsidR="001109EF">
        <w:t xml:space="preserve">) </w:t>
      </w:r>
      <w:r w:rsidR="001109EF" w:rsidRPr="005770AB">
        <w:t>к субъекту. Делается предположение, что подражательное поведение</w:t>
      </w:r>
      <w:r w:rsidR="001109EF">
        <w:t>,</w:t>
      </w:r>
      <w:r w:rsidR="001109EF" w:rsidRPr="005770AB">
        <w:t xml:space="preserve"> социальное обучение </w:t>
      </w:r>
      <w:r w:rsidR="001109EF">
        <w:t xml:space="preserve">и </w:t>
      </w:r>
      <w:proofErr w:type="spellStart"/>
      <w:r w:rsidR="001109EF">
        <w:t>эмпатия</w:t>
      </w:r>
      <w:proofErr w:type="spellEnd"/>
      <w:r w:rsidR="001109EF" w:rsidRPr="005770AB">
        <w:t xml:space="preserve"> </w:t>
      </w:r>
      <w:r w:rsidR="001109EF">
        <w:t xml:space="preserve">можно </w:t>
      </w:r>
      <w:r w:rsidR="001109EF" w:rsidRPr="005770AB">
        <w:t xml:space="preserve">рассматривать как </w:t>
      </w:r>
      <w:r w:rsidR="001109EF">
        <w:t>некий</w:t>
      </w:r>
      <w:r w:rsidR="001109EF" w:rsidRPr="005770AB">
        <w:t xml:space="preserve"> базис для поведения, оцениваемого с точки зрения морали.</w:t>
      </w:r>
    </w:p>
    <w:p w:rsidR="006829A6" w:rsidRPr="00656727" w:rsidRDefault="001109EF" w:rsidP="006829A6">
      <w:pPr>
        <w:pStyle w:val="a4"/>
      </w:pPr>
      <w:proofErr w:type="gramStart"/>
      <w:r>
        <w:lastRenderedPageBreak/>
        <w:t>В докладе обсуждаются</w:t>
      </w:r>
      <w:r w:rsidRPr="005770AB">
        <w:t xml:space="preserve"> три основных вопроса, определяющих содержание морального поведения</w:t>
      </w:r>
      <w:r>
        <w:t xml:space="preserve"> </w:t>
      </w:r>
      <w:proofErr w:type="spellStart"/>
      <w:r>
        <w:t>аниматов</w:t>
      </w:r>
      <w:proofErr w:type="spellEnd"/>
      <w:r w:rsidRPr="005770AB">
        <w:t xml:space="preserve">: (1) зачем такое поведение нужно, (2) какова целевая функция (или основной </w:t>
      </w:r>
      <w:proofErr w:type="spellStart"/>
      <w:r w:rsidRPr="005770AB">
        <w:t>регулятив</w:t>
      </w:r>
      <w:proofErr w:type="spellEnd"/>
      <w:r w:rsidRPr="005770AB">
        <w:t>), определяющая поведение, (3) каковы механизмы, лежащие в его основе.</w:t>
      </w:r>
      <w:proofErr w:type="gramEnd"/>
      <w:r w:rsidR="00E46489">
        <w:t xml:space="preserve"> П</w:t>
      </w:r>
      <w:r w:rsidR="006829A6" w:rsidRPr="005770AB">
        <w:t>остулир</w:t>
      </w:r>
      <w:r w:rsidR="006829A6">
        <w:t>уется</w:t>
      </w:r>
      <w:r w:rsidR="006829A6" w:rsidRPr="005770AB">
        <w:t xml:space="preserve">, что: (1) в перечень механизмов, определяющих нравственное поведение, наряду с прочими, входят социальное обучение и </w:t>
      </w:r>
      <w:proofErr w:type="spellStart"/>
      <w:r w:rsidR="006829A6" w:rsidRPr="005770AB">
        <w:t>эмпатия</w:t>
      </w:r>
      <w:proofErr w:type="spellEnd"/>
      <w:r w:rsidR="006829A6" w:rsidRPr="005770AB">
        <w:t xml:space="preserve"> и (2) основной мотивацией морального поведения (то, на что направлено золотое правило морали) является максимизация эмоционального уровня контрагента, на которого направлено воздействие индивида. Поскольку знак и величина эмоции непосредственно определяется существующими потребностями агента, то можно сделать весьма "механистический" вывод: действие основного морального </w:t>
      </w:r>
      <w:proofErr w:type="spellStart"/>
      <w:r w:rsidR="006829A6" w:rsidRPr="005770AB">
        <w:t>регулятива</w:t>
      </w:r>
      <w:proofErr w:type="spellEnd"/>
      <w:r w:rsidR="006829A6" w:rsidRPr="005770AB">
        <w:t xml:space="preserve"> направлено на удовлетворения потребностей индивида.</w:t>
      </w:r>
      <w:r w:rsidR="006829A6">
        <w:t xml:space="preserve"> </w:t>
      </w:r>
      <w:r w:rsidR="006829A6" w:rsidRPr="005770AB">
        <w:t xml:space="preserve">Такая неизбежная вульгаризация – это результат попытки переноса сугубо технических механизмов (вплоть до адаптационных моделей) на принципиально плохо формализуемую </w:t>
      </w:r>
      <w:r w:rsidR="00E46489" w:rsidRPr="005770AB">
        <w:t xml:space="preserve">область </w:t>
      </w:r>
      <w:r w:rsidR="006829A6" w:rsidRPr="005770AB">
        <w:t>– моральную философию.</w:t>
      </w:r>
    </w:p>
    <w:p w:rsidR="00656727" w:rsidRPr="005770AB" w:rsidRDefault="006829A6" w:rsidP="006829A6">
      <w:pPr>
        <w:pStyle w:val="a4"/>
      </w:pPr>
      <w:r>
        <w:t xml:space="preserve">В любом случае, </w:t>
      </w:r>
      <w:r w:rsidR="00656727" w:rsidRPr="005770AB">
        <w:t xml:space="preserve">если продолжать исследование аспектов моральности поведения </w:t>
      </w:r>
      <w:proofErr w:type="spellStart"/>
      <w:r w:rsidR="00656727" w:rsidRPr="005770AB">
        <w:t>аниматов</w:t>
      </w:r>
      <w:proofErr w:type="spellEnd"/>
      <w:r w:rsidR="00656727" w:rsidRPr="005770AB">
        <w:t xml:space="preserve"> "снизу", с "технической" стороны, то остается открытым целый ряд вопросов, таких, например, как:</w:t>
      </w:r>
    </w:p>
    <w:p w:rsidR="00656727" w:rsidRPr="005770AB" w:rsidRDefault="00656727" w:rsidP="00656727">
      <w:pPr>
        <w:ind w:left="284" w:firstLine="0"/>
      </w:pPr>
      <w:r w:rsidRPr="005770AB">
        <w:t xml:space="preserve">1. Насколько нравственные правила определяются подражательным поведением, социальным обучением и способностью к </w:t>
      </w:r>
      <w:proofErr w:type="spellStart"/>
      <w:r w:rsidRPr="005770AB">
        <w:t>эмпатии</w:t>
      </w:r>
      <w:proofErr w:type="spellEnd"/>
      <w:r w:rsidRPr="005770AB">
        <w:t>?</w:t>
      </w:r>
    </w:p>
    <w:p w:rsidR="00656727" w:rsidRPr="005770AB" w:rsidRDefault="00656727" w:rsidP="00656727">
      <w:pPr>
        <w:ind w:left="284" w:firstLine="0"/>
      </w:pPr>
      <w:r w:rsidRPr="005770AB">
        <w:t xml:space="preserve">2. Насколько целесообразно интерпретировать формы поведения </w:t>
      </w:r>
      <w:proofErr w:type="spellStart"/>
      <w:r w:rsidRPr="005770AB">
        <w:t>анимата</w:t>
      </w:r>
      <w:proofErr w:type="spellEnd"/>
      <w:r w:rsidRPr="005770AB">
        <w:t xml:space="preserve"> именно с точки зрения основного нравственного правила?</w:t>
      </w:r>
    </w:p>
    <w:p w:rsidR="00656727" w:rsidRPr="005770AB" w:rsidRDefault="00656727" w:rsidP="00656727">
      <w:pPr>
        <w:ind w:left="284" w:firstLine="0"/>
      </w:pPr>
      <w:r w:rsidRPr="005770AB">
        <w:t>3. Что подлежит регуляции в "моральном поведении"? Только ли характеристика близости "</w:t>
      </w:r>
      <w:proofErr w:type="gramStart"/>
      <w:r w:rsidRPr="005770AB">
        <w:t>свой-чужой</w:t>
      </w:r>
      <w:proofErr w:type="gramEnd"/>
      <w:r w:rsidRPr="005770AB">
        <w:t>"?</w:t>
      </w:r>
    </w:p>
    <w:p w:rsidR="00656727" w:rsidRPr="005770AB" w:rsidRDefault="00656727" w:rsidP="00656727">
      <w:pPr>
        <w:ind w:left="284" w:firstLine="0"/>
      </w:pPr>
      <w:r w:rsidRPr="005770AB">
        <w:t>4. Какова значимость фактора необходимости совместной деятельности для решения сложных задач в зависимости от свой</w:t>
      </w:r>
      <w:proofErr w:type="gramStart"/>
      <w:r w:rsidRPr="005770AB">
        <w:t>ств ср</w:t>
      </w:r>
      <w:proofErr w:type="gramEnd"/>
      <w:r w:rsidRPr="005770AB">
        <w:t>еды обитания и индивидуальных потребностей?</w:t>
      </w:r>
    </w:p>
    <w:p w:rsidR="00656727" w:rsidRPr="005770AB" w:rsidRDefault="00656727" w:rsidP="00656727">
      <w:pPr>
        <w:pStyle w:val="a4"/>
      </w:pPr>
      <w:r w:rsidRPr="005770AB">
        <w:t>Эти вопросы требуют своего разрешения, причем вне зависимости от положений моральной философии, а оставаясь в рамках парадигмы моделей социального поведения роботов.</w:t>
      </w:r>
    </w:p>
    <w:p w:rsidR="00656727" w:rsidRPr="00656727" w:rsidRDefault="00656727" w:rsidP="00656727">
      <w:pPr>
        <w:ind w:left="284" w:firstLine="0"/>
      </w:pPr>
    </w:p>
    <w:sectPr w:rsidR="00656727" w:rsidRPr="00656727" w:rsidSect="00363E8B">
      <w:footerReference w:type="even" r:id="rId9"/>
      <w:footerReference w:type="default" r:id="rId10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991" w:rsidRDefault="00D81991">
      <w:r>
        <w:separator/>
      </w:r>
    </w:p>
  </w:endnote>
  <w:endnote w:type="continuationSeparator" w:id="0">
    <w:p w:rsidR="00D81991" w:rsidRDefault="00D8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7E" w:rsidRDefault="007A437E" w:rsidP="001C7C8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7A437E" w:rsidRDefault="007A437E" w:rsidP="00BB0C91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7E" w:rsidRDefault="007A437E" w:rsidP="001C7C8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9D28A3">
      <w:rPr>
        <w:noProof/>
      </w:rPr>
      <w:t>2</w:t>
    </w:r>
    <w:r>
      <w:fldChar w:fldCharType="end"/>
    </w:r>
  </w:p>
  <w:p w:rsidR="007A437E" w:rsidRDefault="007A437E" w:rsidP="00BB0C91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991" w:rsidRDefault="00D81991">
      <w:r>
        <w:separator/>
      </w:r>
    </w:p>
  </w:footnote>
  <w:footnote w:type="continuationSeparator" w:id="0">
    <w:p w:rsidR="00D81991" w:rsidRDefault="00D81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A55FA1"/>
    <w:multiLevelType w:val="hybridMultilevel"/>
    <w:tmpl w:val="BD62F0F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966596"/>
    <w:multiLevelType w:val="hybridMultilevel"/>
    <w:tmpl w:val="140A12B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0668C8"/>
    <w:multiLevelType w:val="multilevel"/>
    <w:tmpl w:val="2E28062C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45E68DF"/>
    <w:multiLevelType w:val="hybridMultilevel"/>
    <w:tmpl w:val="136C57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8B97A2A"/>
    <w:multiLevelType w:val="multilevel"/>
    <w:tmpl w:val="8AB24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C4A53B3"/>
    <w:multiLevelType w:val="hybridMultilevel"/>
    <w:tmpl w:val="9666709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9541E7"/>
    <w:multiLevelType w:val="multilevel"/>
    <w:tmpl w:val="D9205DE2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D8E075A"/>
    <w:multiLevelType w:val="hybridMultilevel"/>
    <w:tmpl w:val="A7C6EA36"/>
    <w:lvl w:ilvl="0" w:tplc="5DCAA64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1724CDC"/>
    <w:multiLevelType w:val="hybridMultilevel"/>
    <w:tmpl w:val="C3EEFFD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B6B5013"/>
    <w:multiLevelType w:val="hybridMultilevel"/>
    <w:tmpl w:val="8068A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D4446DF"/>
    <w:multiLevelType w:val="hybridMultilevel"/>
    <w:tmpl w:val="ADCACF2E"/>
    <w:lvl w:ilvl="0" w:tplc="87DEE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8"/>
  </w:num>
  <w:num w:numId="5">
    <w:abstractNumId w:val="7"/>
  </w:num>
  <w:num w:numId="6">
    <w:abstractNumId w:val="4"/>
  </w:num>
  <w:num w:numId="7">
    <w:abstractNumId w:val="12"/>
  </w:num>
  <w:num w:numId="8">
    <w:abstractNumId w:val="5"/>
  </w:num>
  <w:num w:numId="9">
    <w:abstractNumId w:val="9"/>
  </w:num>
  <w:num w:numId="10">
    <w:abstractNumId w:val="11"/>
  </w:num>
  <w:num w:numId="11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91"/>
    <w:rsid w:val="00002712"/>
    <w:rsid w:val="00004ABF"/>
    <w:rsid w:val="00005300"/>
    <w:rsid w:val="000053C9"/>
    <w:rsid w:val="0000649D"/>
    <w:rsid w:val="000071AF"/>
    <w:rsid w:val="000079D1"/>
    <w:rsid w:val="000116F6"/>
    <w:rsid w:val="00013EAE"/>
    <w:rsid w:val="00014309"/>
    <w:rsid w:val="000167E3"/>
    <w:rsid w:val="00024681"/>
    <w:rsid w:val="00025477"/>
    <w:rsid w:val="0003689C"/>
    <w:rsid w:val="000431C3"/>
    <w:rsid w:val="00043298"/>
    <w:rsid w:val="0004399C"/>
    <w:rsid w:val="00045069"/>
    <w:rsid w:val="000456D4"/>
    <w:rsid w:val="000458CA"/>
    <w:rsid w:val="00046C97"/>
    <w:rsid w:val="00047AA7"/>
    <w:rsid w:val="00051FC3"/>
    <w:rsid w:val="0005595E"/>
    <w:rsid w:val="00056E48"/>
    <w:rsid w:val="000646FB"/>
    <w:rsid w:val="000659E5"/>
    <w:rsid w:val="0006788C"/>
    <w:rsid w:val="000716AF"/>
    <w:rsid w:val="00071E85"/>
    <w:rsid w:val="0007630E"/>
    <w:rsid w:val="00076431"/>
    <w:rsid w:val="0008184B"/>
    <w:rsid w:val="00081CAE"/>
    <w:rsid w:val="000917C7"/>
    <w:rsid w:val="00091CDD"/>
    <w:rsid w:val="0009520B"/>
    <w:rsid w:val="0009538C"/>
    <w:rsid w:val="000964EA"/>
    <w:rsid w:val="000A31EF"/>
    <w:rsid w:val="000A371D"/>
    <w:rsid w:val="000A71D9"/>
    <w:rsid w:val="000B287A"/>
    <w:rsid w:val="000C5590"/>
    <w:rsid w:val="000C7278"/>
    <w:rsid w:val="000D032E"/>
    <w:rsid w:val="000D502A"/>
    <w:rsid w:val="000D7B2F"/>
    <w:rsid w:val="000E00C4"/>
    <w:rsid w:val="000E0724"/>
    <w:rsid w:val="000E6CDE"/>
    <w:rsid w:val="000F0D49"/>
    <w:rsid w:val="000F139E"/>
    <w:rsid w:val="000F50C3"/>
    <w:rsid w:val="000F5541"/>
    <w:rsid w:val="00101C18"/>
    <w:rsid w:val="0010223C"/>
    <w:rsid w:val="0010285E"/>
    <w:rsid w:val="00103B5B"/>
    <w:rsid w:val="001067DA"/>
    <w:rsid w:val="0010698A"/>
    <w:rsid w:val="001108A4"/>
    <w:rsid w:val="001109EF"/>
    <w:rsid w:val="00113C00"/>
    <w:rsid w:val="00115C05"/>
    <w:rsid w:val="00120797"/>
    <w:rsid w:val="00124E38"/>
    <w:rsid w:val="0012506B"/>
    <w:rsid w:val="00127000"/>
    <w:rsid w:val="00132E77"/>
    <w:rsid w:val="00136F58"/>
    <w:rsid w:val="00140C47"/>
    <w:rsid w:val="00141050"/>
    <w:rsid w:val="001434D0"/>
    <w:rsid w:val="00145CFA"/>
    <w:rsid w:val="00150C7F"/>
    <w:rsid w:val="0015187B"/>
    <w:rsid w:val="00152B06"/>
    <w:rsid w:val="00152C30"/>
    <w:rsid w:val="001538FC"/>
    <w:rsid w:val="00154F6C"/>
    <w:rsid w:val="00155412"/>
    <w:rsid w:val="001555FF"/>
    <w:rsid w:val="001557F2"/>
    <w:rsid w:val="00155E74"/>
    <w:rsid w:val="0016162C"/>
    <w:rsid w:val="0016184F"/>
    <w:rsid w:val="00161DE5"/>
    <w:rsid w:val="001624A6"/>
    <w:rsid w:val="00163068"/>
    <w:rsid w:val="00167D1F"/>
    <w:rsid w:val="00170286"/>
    <w:rsid w:val="00170E30"/>
    <w:rsid w:val="001733FE"/>
    <w:rsid w:val="00177841"/>
    <w:rsid w:val="001818BE"/>
    <w:rsid w:val="00181C2C"/>
    <w:rsid w:val="0018255E"/>
    <w:rsid w:val="001830E8"/>
    <w:rsid w:val="001845F7"/>
    <w:rsid w:val="00184B87"/>
    <w:rsid w:val="00184F34"/>
    <w:rsid w:val="0019050C"/>
    <w:rsid w:val="00191375"/>
    <w:rsid w:val="00191B5A"/>
    <w:rsid w:val="00196861"/>
    <w:rsid w:val="00196942"/>
    <w:rsid w:val="00196BB3"/>
    <w:rsid w:val="001A3BA8"/>
    <w:rsid w:val="001A503B"/>
    <w:rsid w:val="001A6437"/>
    <w:rsid w:val="001A6BF6"/>
    <w:rsid w:val="001B5535"/>
    <w:rsid w:val="001B7462"/>
    <w:rsid w:val="001C11DA"/>
    <w:rsid w:val="001C15F0"/>
    <w:rsid w:val="001C23DB"/>
    <w:rsid w:val="001C2EFB"/>
    <w:rsid w:val="001C7C8A"/>
    <w:rsid w:val="001D448C"/>
    <w:rsid w:val="001D5155"/>
    <w:rsid w:val="001D6529"/>
    <w:rsid w:val="001D683C"/>
    <w:rsid w:val="001D6CCD"/>
    <w:rsid w:val="001E0A21"/>
    <w:rsid w:val="001E3423"/>
    <w:rsid w:val="001F07D0"/>
    <w:rsid w:val="001F284A"/>
    <w:rsid w:val="001F3024"/>
    <w:rsid w:val="001F3644"/>
    <w:rsid w:val="001F40C9"/>
    <w:rsid w:val="001F64F1"/>
    <w:rsid w:val="001F6814"/>
    <w:rsid w:val="001F69EC"/>
    <w:rsid w:val="00200488"/>
    <w:rsid w:val="00200CA9"/>
    <w:rsid w:val="00203915"/>
    <w:rsid w:val="00205E1E"/>
    <w:rsid w:val="00206DE5"/>
    <w:rsid w:val="00207347"/>
    <w:rsid w:val="00211A7E"/>
    <w:rsid w:val="002123E9"/>
    <w:rsid w:val="002166C9"/>
    <w:rsid w:val="00216EBB"/>
    <w:rsid w:val="00217979"/>
    <w:rsid w:val="00221F94"/>
    <w:rsid w:val="00224305"/>
    <w:rsid w:val="002257F1"/>
    <w:rsid w:val="0022786B"/>
    <w:rsid w:val="00231C8C"/>
    <w:rsid w:val="002346DE"/>
    <w:rsid w:val="00240F29"/>
    <w:rsid w:val="002414B5"/>
    <w:rsid w:val="00241835"/>
    <w:rsid w:val="00243260"/>
    <w:rsid w:val="0024731D"/>
    <w:rsid w:val="00252133"/>
    <w:rsid w:val="002533FE"/>
    <w:rsid w:val="00253B19"/>
    <w:rsid w:val="00255776"/>
    <w:rsid w:val="00255877"/>
    <w:rsid w:val="0025657C"/>
    <w:rsid w:val="00256B52"/>
    <w:rsid w:val="00257E76"/>
    <w:rsid w:val="00261620"/>
    <w:rsid w:val="00261C95"/>
    <w:rsid w:val="00261DF1"/>
    <w:rsid w:val="00262CCE"/>
    <w:rsid w:val="0026435F"/>
    <w:rsid w:val="00265D1B"/>
    <w:rsid w:val="002715A2"/>
    <w:rsid w:val="00271B62"/>
    <w:rsid w:val="00273CFA"/>
    <w:rsid w:val="002763A5"/>
    <w:rsid w:val="002767CD"/>
    <w:rsid w:val="002773BB"/>
    <w:rsid w:val="00277A47"/>
    <w:rsid w:val="00283117"/>
    <w:rsid w:val="0028473E"/>
    <w:rsid w:val="00286B05"/>
    <w:rsid w:val="002875F6"/>
    <w:rsid w:val="0028794E"/>
    <w:rsid w:val="00287DD1"/>
    <w:rsid w:val="00292B6F"/>
    <w:rsid w:val="002930F2"/>
    <w:rsid w:val="0029322D"/>
    <w:rsid w:val="00295519"/>
    <w:rsid w:val="00296898"/>
    <w:rsid w:val="002A0EDA"/>
    <w:rsid w:val="002A2D3F"/>
    <w:rsid w:val="002B0AE8"/>
    <w:rsid w:val="002C3370"/>
    <w:rsid w:val="002C3AA9"/>
    <w:rsid w:val="002C7927"/>
    <w:rsid w:val="002D2C8F"/>
    <w:rsid w:val="002D4D11"/>
    <w:rsid w:val="002D5C04"/>
    <w:rsid w:val="002D63D5"/>
    <w:rsid w:val="002D68D8"/>
    <w:rsid w:val="002D72C7"/>
    <w:rsid w:val="002E3925"/>
    <w:rsid w:val="002E3BA9"/>
    <w:rsid w:val="002E48A7"/>
    <w:rsid w:val="002E6E0A"/>
    <w:rsid w:val="002E7C41"/>
    <w:rsid w:val="002F005C"/>
    <w:rsid w:val="002F1CE7"/>
    <w:rsid w:val="002F4BE4"/>
    <w:rsid w:val="002F6000"/>
    <w:rsid w:val="002F65F2"/>
    <w:rsid w:val="002F7313"/>
    <w:rsid w:val="003006AB"/>
    <w:rsid w:val="00301DE7"/>
    <w:rsid w:val="00302F40"/>
    <w:rsid w:val="0030596E"/>
    <w:rsid w:val="0030647A"/>
    <w:rsid w:val="003066B7"/>
    <w:rsid w:val="00306DEF"/>
    <w:rsid w:val="003148C6"/>
    <w:rsid w:val="003171B1"/>
    <w:rsid w:val="00324DF4"/>
    <w:rsid w:val="003250D7"/>
    <w:rsid w:val="003260C9"/>
    <w:rsid w:val="00335607"/>
    <w:rsid w:val="00335D4C"/>
    <w:rsid w:val="00340843"/>
    <w:rsid w:val="00340A76"/>
    <w:rsid w:val="00344FDB"/>
    <w:rsid w:val="003468A8"/>
    <w:rsid w:val="00355241"/>
    <w:rsid w:val="003567A0"/>
    <w:rsid w:val="00360FB5"/>
    <w:rsid w:val="00361A88"/>
    <w:rsid w:val="003634AC"/>
    <w:rsid w:val="00363E8B"/>
    <w:rsid w:val="003645ED"/>
    <w:rsid w:val="00364F16"/>
    <w:rsid w:val="00367D54"/>
    <w:rsid w:val="0037073F"/>
    <w:rsid w:val="0037213A"/>
    <w:rsid w:val="003745D3"/>
    <w:rsid w:val="00377712"/>
    <w:rsid w:val="003807DB"/>
    <w:rsid w:val="00383560"/>
    <w:rsid w:val="0038475A"/>
    <w:rsid w:val="003848AC"/>
    <w:rsid w:val="00387894"/>
    <w:rsid w:val="003949B9"/>
    <w:rsid w:val="003967B3"/>
    <w:rsid w:val="003B1D93"/>
    <w:rsid w:val="003B500C"/>
    <w:rsid w:val="003B56F5"/>
    <w:rsid w:val="003C0B92"/>
    <w:rsid w:val="003C1449"/>
    <w:rsid w:val="003C2714"/>
    <w:rsid w:val="003C4294"/>
    <w:rsid w:val="003C4B4C"/>
    <w:rsid w:val="003C4B68"/>
    <w:rsid w:val="003C68EA"/>
    <w:rsid w:val="003D0E63"/>
    <w:rsid w:val="003D2599"/>
    <w:rsid w:val="003E0B0F"/>
    <w:rsid w:val="003E0B8B"/>
    <w:rsid w:val="003E6469"/>
    <w:rsid w:val="003F3C16"/>
    <w:rsid w:val="003F70CA"/>
    <w:rsid w:val="0040026B"/>
    <w:rsid w:val="00400E55"/>
    <w:rsid w:val="0040148E"/>
    <w:rsid w:val="00401CB8"/>
    <w:rsid w:val="004064A2"/>
    <w:rsid w:val="004078A2"/>
    <w:rsid w:val="00407E09"/>
    <w:rsid w:val="00411554"/>
    <w:rsid w:val="00411BC2"/>
    <w:rsid w:val="00413AE5"/>
    <w:rsid w:val="00415A9E"/>
    <w:rsid w:val="00416A0F"/>
    <w:rsid w:val="00416B6A"/>
    <w:rsid w:val="00417CA0"/>
    <w:rsid w:val="00420003"/>
    <w:rsid w:val="00420981"/>
    <w:rsid w:val="00421B98"/>
    <w:rsid w:val="0042328F"/>
    <w:rsid w:val="004275FE"/>
    <w:rsid w:val="004318DA"/>
    <w:rsid w:val="00432A9D"/>
    <w:rsid w:val="00434B62"/>
    <w:rsid w:val="00435A92"/>
    <w:rsid w:val="00435F05"/>
    <w:rsid w:val="0044288E"/>
    <w:rsid w:val="00445441"/>
    <w:rsid w:val="00445602"/>
    <w:rsid w:val="004517ED"/>
    <w:rsid w:val="004523AF"/>
    <w:rsid w:val="00453A02"/>
    <w:rsid w:val="0045400C"/>
    <w:rsid w:val="0045522A"/>
    <w:rsid w:val="00455E4F"/>
    <w:rsid w:val="00457F0F"/>
    <w:rsid w:val="00462824"/>
    <w:rsid w:val="00462850"/>
    <w:rsid w:val="00462F3D"/>
    <w:rsid w:val="004635BA"/>
    <w:rsid w:val="004670E8"/>
    <w:rsid w:val="004726D3"/>
    <w:rsid w:val="00472933"/>
    <w:rsid w:val="0047347D"/>
    <w:rsid w:val="0048039A"/>
    <w:rsid w:val="0048045B"/>
    <w:rsid w:val="0048354B"/>
    <w:rsid w:val="004837F3"/>
    <w:rsid w:val="00484C2B"/>
    <w:rsid w:val="00490C64"/>
    <w:rsid w:val="0049327B"/>
    <w:rsid w:val="00494079"/>
    <w:rsid w:val="004962DE"/>
    <w:rsid w:val="0049691B"/>
    <w:rsid w:val="004A07C1"/>
    <w:rsid w:val="004A2323"/>
    <w:rsid w:val="004A54FB"/>
    <w:rsid w:val="004A6893"/>
    <w:rsid w:val="004A69EF"/>
    <w:rsid w:val="004A71FD"/>
    <w:rsid w:val="004B0F28"/>
    <w:rsid w:val="004B6767"/>
    <w:rsid w:val="004B6C11"/>
    <w:rsid w:val="004C0545"/>
    <w:rsid w:val="004C0B83"/>
    <w:rsid w:val="004C3B6E"/>
    <w:rsid w:val="004C4951"/>
    <w:rsid w:val="004C637B"/>
    <w:rsid w:val="004C6E28"/>
    <w:rsid w:val="004C6EBC"/>
    <w:rsid w:val="004C7D7C"/>
    <w:rsid w:val="004D0C0F"/>
    <w:rsid w:val="004D21F8"/>
    <w:rsid w:val="004D3A58"/>
    <w:rsid w:val="004D57CB"/>
    <w:rsid w:val="004D5A84"/>
    <w:rsid w:val="004D5B4C"/>
    <w:rsid w:val="004D5CAA"/>
    <w:rsid w:val="004D6758"/>
    <w:rsid w:val="004E0C49"/>
    <w:rsid w:val="004E0D8E"/>
    <w:rsid w:val="004E2244"/>
    <w:rsid w:val="004E7ED1"/>
    <w:rsid w:val="004F306A"/>
    <w:rsid w:val="004F6E8E"/>
    <w:rsid w:val="00501B7F"/>
    <w:rsid w:val="0050565B"/>
    <w:rsid w:val="00506FFC"/>
    <w:rsid w:val="00507292"/>
    <w:rsid w:val="005102E2"/>
    <w:rsid w:val="00515A3D"/>
    <w:rsid w:val="00516A66"/>
    <w:rsid w:val="00516F06"/>
    <w:rsid w:val="00517664"/>
    <w:rsid w:val="00522565"/>
    <w:rsid w:val="005227DA"/>
    <w:rsid w:val="005232EF"/>
    <w:rsid w:val="0052499C"/>
    <w:rsid w:val="00530125"/>
    <w:rsid w:val="00532052"/>
    <w:rsid w:val="005338E3"/>
    <w:rsid w:val="00535B81"/>
    <w:rsid w:val="00537400"/>
    <w:rsid w:val="00537B6E"/>
    <w:rsid w:val="00537B70"/>
    <w:rsid w:val="0054067E"/>
    <w:rsid w:val="00542260"/>
    <w:rsid w:val="00546ABE"/>
    <w:rsid w:val="00551330"/>
    <w:rsid w:val="005529F8"/>
    <w:rsid w:val="00554759"/>
    <w:rsid w:val="00562166"/>
    <w:rsid w:val="005636D0"/>
    <w:rsid w:val="005654B4"/>
    <w:rsid w:val="005711EB"/>
    <w:rsid w:val="00571BFE"/>
    <w:rsid w:val="00572C18"/>
    <w:rsid w:val="00574BE2"/>
    <w:rsid w:val="00575293"/>
    <w:rsid w:val="00576CA2"/>
    <w:rsid w:val="005801A4"/>
    <w:rsid w:val="00584685"/>
    <w:rsid w:val="005847DB"/>
    <w:rsid w:val="00590D49"/>
    <w:rsid w:val="005923DE"/>
    <w:rsid w:val="005939E9"/>
    <w:rsid w:val="0059653B"/>
    <w:rsid w:val="0059743D"/>
    <w:rsid w:val="005A1B12"/>
    <w:rsid w:val="005A29B7"/>
    <w:rsid w:val="005A35AA"/>
    <w:rsid w:val="005B15A2"/>
    <w:rsid w:val="005B32D1"/>
    <w:rsid w:val="005B6185"/>
    <w:rsid w:val="005C037F"/>
    <w:rsid w:val="005C5469"/>
    <w:rsid w:val="005D0A05"/>
    <w:rsid w:val="005D1629"/>
    <w:rsid w:val="005D3CA3"/>
    <w:rsid w:val="005E36C4"/>
    <w:rsid w:val="005E6BEF"/>
    <w:rsid w:val="005E6FC2"/>
    <w:rsid w:val="005F2214"/>
    <w:rsid w:val="005F5903"/>
    <w:rsid w:val="005F5FB6"/>
    <w:rsid w:val="005F725E"/>
    <w:rsid w:val="005F7E57"/>
    <w:rsid w:val="00600AF1"/>
    <w:rsid w:val="00602B4D"/>
    <w:rsid w:val="006030A7"/>
    <w:rsid w:val="0060311D"/>
    <w:rsid w:val="00603A54"/>
    <w:rsid w:val="00605308"/>
    <w:rsid w:val="00607E80"/>
    <w:rsid w:val="0061632F"/>
    <w:rsid w:val="00621D45"/>
    <w:rsid w:val="006264BF"/>
    <w:rsid w:val="00633288"/>
    <w:rsid w:val="00633D28"/>
    <w:rsid w:val="00636D09"/>
    <w:rsid w:val="0064072E"/>
    <w:rsid w:val="00641079"/>
    <w:rsid w:val="00641686"/>
    <w:rsid w:val="00642086"/>
    <w:rsid w:val="006530FE"/>
    <w:rsid w:val="00656727"/>
    <w:rsid w:val="006579A1"/>
    <w:rsid w:val="006609C2"/>
    <w:rsid w:val="00664FE1"/>
    <w:rsid w:val="006703DB"/>
    <w:rsid w:val="006705B9"/>
    <w:rsid w:val="006722AD"/>
    <w:rsid w:val="00672548"/>
    <w:rsid w:val="00673DA1"/>
    <w:rsid w:val="0067595C"/>
    <w:rsid w:val="0067635D"/>
    <w:rsid w:val="0068105A"/>
    <w:rsid w:val="006829A6"/>
    <w:rsid w:val="006840C1"/>
    <w:rsid w:val="00692DC6"/>
    <w:rsid w:val="006936BA"/>
    <w:rsid w:val="006972F2"/>
    <w:rsid w:val="006A09AD"/>
    <w:rsid w:val="006A2ED8"/>
    <w:rsid w:val="006A746C"/>
    <w:rsid w:val="006B211B"/>
    <w:rsid w:val="006B3905"/>
    <w:rsid w:val="006B4004"/>
    <w:rsid w:val="006B4E6D"/>
    <w:rsid w:val="006B6DC1"/>
    <w:rsid w:val="006B749A"/>
    <w:rsid w:val="006C3A04"/>
    <w:rsid w:val="006D4396"/>
    <w:rsid w:val="006D4DE8"/>
    <w:rsid w:val="006D59CF"/>
    <w:rsid w:val="006E336D"/>
    <w:rsid w:val="006E3414"/>
    <w:rsid w:val="006E5545"/>
    <w:rsid w:val="006E66B6"/>
    <w:rsid w:val="006F0493"/>
    <w:rsid w:val="006F2FF5"/>
    <w:rsid w:val="006F35A6"/>
    <w:rsid w:val="006F3686"/>
    <w:rsid w:val="007003B9"/>
    <w:rsid w:val="0070599B"/>
    <w:rsid w:val="007067C5"/>
    <w:rsid w:val="00711864"/>
    <w:rsid w:val="00724BE7"/>
    <w:rsid w:val="0072515D"/>
    <w:rsid w:val="0072594A"/>
    <w:rsid w:val="00733292"/>
    <w:rsid w:val="00735A66"/>
    <w:rsid w:val="00735E05"/>
    <w:rsid w:val="007368B0"/>
    <w:rsid w:val="00742865"/>
    <w:rsid w:val="0074504E"/>
    <w:rsid w:val="007462F4"/>
    <w:rsid w:val="00753C22"/>
    <w:rsid w:val="00754541"/>
    <w:rsid w:val="007550BC"/>
    <w:rsid w:val="00755A26"/>
    <w:rsid w:val="00764274"/>
    <w:rsid w:val="00765A10"/>
    <w:rsid w:val="00766F35"/>
    <w:rsid w:val="00767A0A"/>
    <w:rsid w:val="007724B0"/>
    <w:rsid w:val="00773FA9"/>
    <w:rsid w:val="00775671"/>
    <w:rsid w:val="00775CF8"/>
    <w:rsid w:val="00780E54"/>
    <w:rsid w:val="0078158D"/>
    <w:rsid w:val="00785825"/>
    <w:rsid w:val="007879FB"/>
    <w:rsid w:val="007939F6"/>
    <w:rsid w:val="00797A42"/>
    <w:rsid w:val="007A09F9"/>
    <w:rsid w:val="007A2E96"/>
    <w:rsid w:val="007A3305"/>
    <w:rsid w:val="007A4331"/>
    <w:rsid w:val="007A437E"/>
    <w:rsid w:val="007B3001"/>
    <w:rsid w:val="007B3ACC"/>
    <w:rsid w:val="007B4B9D"/>
    <w:rsid w:val="007B6442"/>
    <w:rsid w:val="007B7D70"/>
    <w:rsid w:val="007C1408"/>
    <w:rsid w:val="007C1AD3"/>
    <w:rsid w:val="007C1E16"/>
    <w:rsid w:val="007C3C85"/>
    <w:rsid w:val="007D03BC"/>
    <w:rsid w:val="007D0AC4"/>
    <w:rsid w:val="007D1A33"/>
    <w:rsid w:val="007D1BD4"/>
    <w:rsid w:val="007D5998"/>
    <w:rsid w:val="007D69CF"/>
    <w:rsid w:val="007D6C9B"/>
    <w:rsid w:val="007E063C"/>
    <w:rsid w:val="007E6BDE"/>
    <w:rsid w:val="007F45B7"/>
    <w:rsid w:val="007F5BC9"/>
    <w:rsid w:val="00800E40"/>
    <w:rsid w:val="00801035"/>
    <w:rsid w:val="0080188F"/>
    <w:rsid w:val="00801FCC"/>
    <w:rsid w:val="00804A8B"/>
    <w:rsid w:val="00807A4B"/>
    <w:rsid w:val="00810538"/>
    <w:rsid w:val="0081138F"/>
    <w:rsid w:val="00811748"/>
    <w:rsid w:val="0081197A"/>
    <w:rsid w:val="008136BD"/>
    <w:rsid w:val="00815554"/>
    <w:rsid w:val="00823D3A"/>
    <w:rsid w:val="00826D44"/>
    <w:rsid w:val="008337EB"/>
    <w:rsid w:val="0083465D"/>
    <w:rsid w:val="00834EEF"/>
    <w:rsid w:val="00835B21"/>
    <w:rsid w:val="0083778B"/>
    <w:rsid w:val="00842EB6"/>
    <w:rsid w:val="00845131"/>
    <w:rsid w:val="008458BC"/>
    <w:rsid w:val="00846332"/>
    <w:rsid w:val="0084754B"/>
    <w:rsid w:val="00847F1F"/>
    <w:rsid w:val="00850CF9"/>
    <w:rsid w:val="00851518"/>
    <w:rsid w:val="0085269A"/>
    <w:rsid w:val="00852805"/>
    <w:rsid w:val="00854189"/>
    <w:rsid w:val="008551E6"/>
    <w:rsid w:val="008578DE"/>
    <w:rsid w:val="00860C92"/>
    <w:rsid w:val="00861E41"/>
    <w:rsid w:val="00864EDA"/>
    <w:rsid w:val="00865B64"/>
    <w:rsid w:val="00871CB0"/>
    <w:rsid w:val="00872F16"/>
    <w:rsid w:val="00875F35"/>
    <w:rsid w:val="008775C2"/>
    <w:rsid w:val="00877A25"/>
    <w:rsid w:val="008842BB"/>
    <w:rsid w:val="00890E49"/>
    <w:rsid w:val="0089281C"/>
    <w:rsid w:val="008942E2"/>
    <w:rsid w:val="0089454F"/>
    <w:rsid w:val="00897523"/>
    <w:rsid w:val="008A1297"/>
    <w:rsid w:val="008A279C"/>
    <w:rsid w:val="008A2B50"/>
    <w:rsid w:val="008A373A"/>
    <w:rsid w:val="008A4F59"/>
    <w:rsid w:val="008A6549"/>
    <w:rsid w:val="008A77FC"/>
    <w:rsid w:val="008B01C8"/>
    <w:rsid w:val="008B1681"/>
    <w:rsid w:val="008B301F"/>
    <w:rsid w:val="008B4287"/>
    <w:rsid w:val="008B44E9"/>
    <w:rsid w:val="008B7F03"/>
    <w:rsid w:val="008C0D79"/>
    <w:rsid w:val="008C10B7"/>
    <w:rsid w:val="008C2450"/>
    <w:rsid w:val="008C4D28"/>
    <w:rsid w:val="008C7275"/>
    <w:rsid w:val="008D158D"/>
    <w:rsid w:val="008D6F7E"/>
    <w:rsid w:val="008E0A92"/>
    <w:rsid w:val="008E26F4"/>
    <w:rsid w:val="008E5DA3"/>
    <w:rsid w:val="008E5E73"/>
    <w:rsid w:val="008F0C26"/>
    <w:rsid w:val="008F3B0F"/>
    <w:rsid w:val="008F4134"/>
    <w:rsid w:val="008F44B4"/>
    <w:rsid w:val="008F479F"/>
    <w:rsid w:val="008F5093"/>
    <w:rsid w:val="008F51A4"/>
    <w:rsid w:val="008F6611"/>
    <w:rsid w:val="00900412"/>
    <w:rsid w:val="00901F0D"/>
    <w:rsid w:val="00910CFE"/>
    <w:rsid w:val="00912930"/>
    <w:rsid w:val="0091335D"/>
    <w:rsid w:val="0091363D"/>
    <w:rsid w:val="00914FC2"/>
    <w:rsid w:val="009204C0"/>
    <w:rsid w:val="0092066A"/>
    <w:rsid w:val="009232E6"/>
    <w:rsid w:val="009252B7"/>
    <w:rsid w:val="00926FCB"/>
    <w:rsid w:val="00930174"/>
    <w:rsid w:val="00931EBA"/>
    <w:rsid w:val="00934A0E"/>
    <w:rsid w:val="00935490"/>
    <w:rsid w:val="009374A6"/>
    <w:rsid w:val="00942F66"/>
    <w:rsid w:val="00952EA5"/>
    <w:rsid w:val="00957037"/>
    <w:rsid w:val="0096121D"/>
    <w:rsid w:val="00964DC1"/>
    <w:rsid w:val="00964FD4"/>
    <w:rsid w:val="00970FEC"/>
    <w:rsid w:val="0097259B"/>
    <w:rsid w:val="00973ABA"/>
    <w:rsid w:val="009746E1"/>
    <w:rsid w:val="009749BC"/>
    <w:rsid w:val="00975A89"/>
    <w:rsid w:val="009761DF"/>
    <w:rsid w:val="0097663F"/>
    <w:rsid w:val="00976B03"/>
    <w:rsid w:val="00982EE8"/>
    <w:rsid w:val="00982F41"/>
    <w:rsid w:val="00985F5E"/>
    <w:rsid w:val="00992F29"/>
    <w:rsid w:val="009A2270"/>
    <w:rsid w:val="009A307C"/>
    <w:rsid w:val="009A33A6"/>
    <w:rsid w:val="009A3681"/>
    <w:rsid w:val="009A39A2"/>
    <w:rsid w:val="009A502F"/>
    <w:rsid w:val="009A7FC8"/>
    <w:rsid w:val="009B180E"/>
    <w:rsid w:val="009B2A9A"/>
    <w:rsid w:val="009B6A74"/>
    <w:rsid w:val="009B6AC8"/>
    <w:rsid w:val="009C07D7"/>
    <w:rsid w:val="009C0A79"/>
    <w:rsid w:val="009C2663"/>
    <w:rsid w:val="009C349C"/>
    <w:rsid w:val="009C57C7"/>
    <w:rsid w:val="009C7068"/>
    <w:rsid w:val="009D0206"/>
    <w:rsid w:val="009D10E5"/>
    <w:rsid w:val="009D28A3"/>
    <w:rsid w:val="009D46B5"/>
    <w:rsid w:val="009D7472"/>
    <w:rsid w:val="009E5F06"/>
    <w:rsid w:val="009E768C"/>
    <w:rsid w:val="009F09F1"/>
    <w:rsid w:val="009F403E"/>
    <w:rsid w:val="009F4BA1"/>
    <w:rsid w:val="009F5466"/>
    <w:rsid w:val="009F5A82"/>
    <w:rsid w:val="009F5CF8"/>
    <w:rsid w:val="00A02AC5"/>
    <w:rsid w:val="00A11B59"/>
    <w:rsid w:val="00A141F4"/>
    <w:rsid w:val="00A152E0"/>
    <w:rsid w:val="00A155E1"/>
    <w:rsid w:val="00A15F4D"/>
    <w:rsid w:val="00A163D2"/>
    <w:rsid w:val="00A21821"/>
    <w:rsid w:val="00A21AEA"/>
    <w:rsid w:val="00A22624"/>
    <w:rsid w:val="00A264C1"/>
    <w:rsid w:val="00A2663A"/>
    <w:rsid w:val="00A269BB"/>
    <w:rsid w:val="00A2749B"/>
    <w:rsid w:val="00A27D07"/>
    <w:rsid w:val="00A32E55"/>
    <w:rsid w:val="00A33698"/>
    <w:rsid w:val="00A3414D"/>
    <w:rsid w:val="00A342F3"/>
    <w:rsid w:val="00A34998"/>
    <w:rsid w:val="00A41ADE"/>
    <w:rsid w:val="00A4224E"/>
    <w:rsid w:val="00A43E97"/>
    <w:rsid w:val="00A47812"/>
    <w:rsid w:val="00A478E0"/>
    <w:rsid w:val="00A47C0D"/>
    <w:rsid w:val="00A47F39"/>
    <w:rsid w:val="00A51BB8"/>
    <w:rsid w:val="00A5328B"/>
    <w:rsid w:val="00A53BC2"/>
    <w:rsid w:val="00A54025"/>
    <w:rsid w:val="00A55EC5"/>
    <w:rsid w:val="00A572BE"/>
    <w:rsid w:val="00A63371"/>
    <w:rsid w:val="00A63A1A"/>
    <w:rsid w:val="00A675AD"/>
    <w:rsid w:val="00A730A4"/>
    <w:rsid w:val="00A73322"/>
    <w:rsid w:val="00A748AB"/>
    <w:rsid w:val="00A80555"/>
    <w:rsid w:val="00A813F1"/>
    <w:rsid w:val="00A82465"/>
    <w:rsid w:val="00A830E1"/>
    <w:rsid w:val="00A8555B"/>
    <w:rsid w:val="00A86CC1"/>
    <w:rsid w:val="00A90970"/>
    <w:rsid w:val="00A9320E"/>
    <w:rsid w:val="00A94224"/>
    <w:rsid w:val="00A96FCA"/>
    <w:rsid w:val="00AA1D1E"/>
    <w:rsid w:val="00AA1FDF"/>
    <w:rsid w:val="00AA2C5E"/>
    <w:rsid w:val="00AA6431"/>
    <w:rsid w:val="00AA7B82"/>
    <w:rsid w:val="00AA7F7F"/>
    <w:rsid w:val="00AB1F49"/>
    <w:rsid w:val="00AB25EF"/>
    <w:rsid w:val="00AB563F"/>
    <w:rsid w:val="00AB6463"/>
    <w:rsid w:val="00AB7172"/>
    <w:rsid w:val="00AC339E"/>
    <w:rsid w:val="00AC616D"/>
    <w:rsid w:val="00AC69DD"/>
    <w:rsid w:val="00AD02D2"/>
    <w:rsid w:val="00AD106C"/>
    <w:rsid w:val="00AD54E8"/>
    <w:rsid w:val="00AE3A83"/>
    <w:rsid w:val="00AE5686"/>
    <w:rsid w:val="00AE6FB4"/>
    <w:rsid w:val="00AF3500"/>
    <w:rsid w:val="00AF6790"/>
    <w:rsid w:val="00AF6EBB"/>
    <w:rsid w:val="00B00723"/>
    <w:rsid w:val="00B0326A"/>
    <w:rsid w:val="00B0630C"/>
    <w:rsid w:val="00B127E3"/>
    <w:rsid w:val="00B134B2"/>
    <w:rsid w:val="00B13AB1"/>
    <w:rsid w:val="00B15153"/>
    <w:rsid w:val="00B165A9"/>
    <w:rsid w:val="00B26474"/>
    <w:rsid w:val="00B27751"/>
    <w:rsid w:val="00B277D1"/>
    <w:rsid w:val="00B278BA"/>
    <w:rsid w:val="00B27EC4"/>
    <w:rsid w:val="00B33482"/>
    <w:rsid w:val="00B336CB"/>
    <w:rsid w:val="00B33B19"/>
    <w:rsid w:val="00B33DE1"/>
    <w:rsid w:val="00B40AF7"/>
    <w:rsid w:val="00B41E54"/>
    <w:rsid w:val="00B43060"/>
    <w:rsid w:val="00B443E3"/>
    <w:rsid w:val="00B4477D"/>
    <w:rsid w:val="00B47633"/>
    <w:rsid w:val="00B478F0"/>
    <w:rsid w:val="00B50E2C"/>
    <w:rsid w:val="00B53C5D"/>
    <w:rsid w:val="00B55DCE"/>
    <w:rsid w:val="00B57C27"/>
    <w:rsid w:val="00B57C3F"/>
    <w:rsid w:val="00B60896"/>
    <w:rsid w:val="00B6253E"/>
    <w:rsid w:val="00B626CF"/>
    <w:rsid w:val="00B63D0A"/>
    <w:rsid w:val="00B72D5A"/>
    <w:rsid w:val="00B7414F"/>
    <w:rsid w:val="00B74950"/>
    <w:rsid w:val="00B76C59"/>
    <w:rsid w:val="00B777B7"/>
    <w:rsid w:val="00B77F65"/>
    <w:rsid w:val="00B83732"/>
    <w:rsid w:val="00B85473"/>
    <w:rsid w:val="00B90274"/>
    <w:rsid w:val="00B96571"/>
    <w:rsid w:val="00B9750E"/>
    <w:rsid w:val="00BA10FA"/>
    <w:rsid w:val="00BA33F8"/>
    <w:rsid w:val="00BA3D66"/>
    <w:rsid w:val="00BA5586"/>
    <w:rsid w:val="00BA5969"/>
    <w:rsid w:val="00BA60A1"/>
    <w:rsid w:val="00BA773A"/>
    <w:rsid w:val="00BB0C91"/>
    <w:rsid w:val="00BB482F"/>
    <w:rsid w:val="00BC1400"/>
    <w:rsid w:val="00BC2365"/>
    <w:rsid w:val="00BC5233"/>
    <w:rsid w:val="00BC5946"/>
    <w:rsid w:val="00BC7B76"/>
    <w:rsid w:val="00BD1174"/>
    <w:rsid w:val="00BD3D5B"/>
    <w:rsid w:val="00BD50B7"/>
    <w:rsid w:val="00BD5B91"/>
    <w:rsid w:val="00BD6496"/>
    <w:rsid w:val="00BD6F15"/>
    <w:rsid w:val="00BE3F17"/>
    <w:rsid w:val="00BE70EA"/>
    <w:rsid w:val="00BF1926"/>
    <w:rsid w:val="00BF2DD7"/>
    <w:rsid w:val="00BF34A5"/>
    <w:rsid w:val="00C01D2A"/>
    <w:rsid w:val="00C05DAF"/>
    <w:rsid w:val="00C10BF2"/>
    <w:rsid w:val="00C10D1F"/>
    <w:rsid w:val="00C133AB"/>
    <w:rsid w:val="00C13D3A"/>
    <w:rsid w:val="00C1539D"/>
    <w:rsid w:val="00C158E5"/>
    <w:rsid w:val="00C23A28"/>
    <w:rsid w:val="00C24FE6"/>
    <w:rsid w:val="00C257AB"/>
    <w:rsid w:val="00C3068D"/>
    <w:rsid w:val="00C311DE"/>
    <w:rsid w:val="00C3487C"/>
    <w:rsid w:val="00C34E37"/>
    <w:rsid w:val="00C3638F"/>
    <w:rsid w:val="00C437D8"/>
    <w:rsid w:val="00C4710B"/>
    <w:rsid w:val="00C47AEC"/>
    <w:rsid w:val="00C51B8D"/>
    <w:rsid w:val="00C533CD"/>
    <w:rsid w:val="00C53F6C"/>
    <w:rsid w:val="00C55C3E"/>
    <w:rsid w:val="00C563BA"/>
    <w:rsid w:val="00C57D3B"/>
    <w:rsid w:val="00C61D06"/>
    <w:rsid w:val="00C62E04"/>
    <w:rsid w:val="00C63BFB"/>
    <w:rsid w:val="00C6752D"/>
    <w:rsid w:val="00C67954"/>
    <w:rsid w:val="00C723C1"/>
    <w:rsid w:val="00C77523"/>
    <w:rsid w:val="00C8017E"/>
    <w:rsid w:val="00C81AB2"/>
    <w:rsid w:val="00C83AD7"/>
    <w:rsid w:val="00C8549B"/>
    <w:rsid w:val="00C87165"/>
    <w:rsid w:val="00C87219"/>
    <w:rsid w:val="00C93401"/>
    <w:rsid w:val="00C9444C"/>
    <w:rsid w:val="00C94702"/>
    <w:rsid w:val="00C955C8"/>
    <w:rsid w:val="00C95908"/>
    <w:rsid w:val="00C96872"/>
    <w:rsid w:val="00CA1AA3"/>
    <w:rsid w:val="00CA1BA6"/>
    <w:rsid w:val="00CA2C3A"/>
    <w:rsid w:val="00CA3956"/>
    <w:rsid w:val="00CA3B2A"/>
    <w:rsid w:val="00CA7086"/>
    <w:rsid w:val="00CB14D5"/>
    <w:rsid w:val="00CB4CB5"/>
    <w:rsid w:val="00CB7591"/>
    <w:rsid w:val="00CC423B"/>
    <w:rsid w:val="00CC507D"/>
    <w:rsid w:val="00CD0CDA"/>
    <w:rsid w:val="00CD2463"/>
    <w:rsid w:val="00CD2E2E"/>
    <w:rsid w:val="00CD3427"/>
    <w:rsid w:val="00CD566F"/>
    <w:rsid w:val="00CD79F0"/>
    <w:rsid w:val="00CE1989"/>
    <w:rsid w:val="00CE2B9E"/>
    <w:rsid w:val="00CE73C1"/>
    <w:rsid w:val="00CF30E3"/>
    <w:rsid w:val="00CF6A39"/>
    <w:rsid w:val="00D03809"/>
    <w:rsid w:val="00D06987"/>
    <w:rsid w:val="00D1178F"/>
    <w:rsid w:val="00D125CE"/>
    <w:rsid w:val="00D15B10"/>
    <w:rsid w:val="00D16FDB"/>
    <w:rsid w:val="00D1751D"/>
    <w:rsid w:val="00D2032F"/>
    <w:rsid w:val="00D23674"/>
    <w:rsid w:val="00D30267"/>
    <w:rsid w:val="00D34F15"/>
    <w:rsid w:val="00D37B0A"/>
    <w:rsid w:val="00D41950"/>
    <w:rsid w:val="00D427CE"/>
    <w:rsid w:val="00D428D0"/>
    <w:rsid w:val="00D438D0"/>
    <w:rsid w:val="00D45B62"/>
    <w:rsid w:val="00D478C3"/>
    <w:rsid w:val="00D514D8"/>
    <w:rsid w:val="00D526CF"/>
    <w:rsid w:val="00D60877"/>
    <w:rsid w:val="00D65558"/>
    <w:rsid w:val="00D675F0"/>
    <w:rsid w:val="00D67989"/>
    <w:rsid w:val="00D679DA"/>
    <w:rsid w:val="00D75442"/>
    <w:rsid w:val="00D75B3E"/>
    <w:rsid w:val="00D80482"/>
    <w:rsid w:val="00D81991"/>
    <w:rsid w:val="00D83B41"/>
    <w:rsid w:val="00D91802"/>
    <w:rsid w:val="00D91919"/>
    <w:rsid w:val="00D92BF5"/>
    <w:rsid w:val="00D93057"/>
    <w:rsid w:val="00D94023"/>
    <w:rsid w:val="00D95E61"/>
    <w:rsid w:val="00D975D4"/>
    <w:rsid w:val="00D97FD2"/>
    <w:rsid w:val="00DA0033"/>
    <w:rsid w:val="00DA11ED"/>
    <w:rsid w:val="00DA447F"/>
    <w:rsid w:val="00DA5299"/>
    <w:rsid w:val="00DB1193"/>
    <w:rsid w:val="00DB6111"/>
    <w:rsid w:val="00DB6371"/>
    <w:rsid w:val="00DC08D7"/>
    <w:rsid w:val="00DC6BAC"/>
    <w:rsid w:val="00DD0544"/>
    <w:rsid w:val="00DD17CA"/>
    <w:rsid w:val="00DD2620"/>
    <w:rsid w:val="00DD3EA3"/>
    <w:rsid w:val="00DD5A4E"/>
    <w:rsid w:val="00DD68E7"/>
    <w:rsid w:val="00DD6CA8"/>
    <w:rsid w:val="00DD7E03"/>
    <w:rsid w:val="00DE3FED"/>
    <w:rsid w:val="00DF0873"/>
    <w:rsid w:val="00DF11C7"/>
    <w:rsid w:val="00DF1E27"/>
    <w:rsid w:val="00DF2E9A"/>
    <w:rsid w:val="00E00DC5"/>
    <w:rsid w:val="00E03197"/>
    <w:rsid w:val="00E0323E"/>
    <w:rsid w:val="00E04051"/>
    <w:rsid w:val="00E041F7"/>
    <w:rsid w:val="00E05E9E"/>
    <w:rsid w:val="00E12BE4"/>
    <w:rsid w:val="00E145DD"/>
    <w:rsid w:val="00E15660"/>
    <w:rsid w:val="00E158B0"/>
    <w:rsid w:val="00E219DE"/>
    <w:rsid w:val="00E23D02"/>
    <w:rsid w:val="00E263C4"/>
    <w:rsid w:val="00E27165"/>
    <w:rsid w:val="00E3137A"/>
    <w:rsid w:val="00E315B8"/>
    <w:rsid w:val="00E31A80"/>
    <w:rsid w:val="00E31BC9"/>
    <w:rsid w:val="00E32C6F"/>
    <w:rsid w:val="00E3415E"/>
    <w:rsid w:val="00E35678"/>
    <w:rsid w:val="00E359AC"/>
    <w:rsid w:val="00E36EC5"/>
    <w:rsid w:val="00E46489"/>
    <w:rsid w:val="00E5099E"/>
    <w:rsid w:val="00E61205"/>
    <w:rsid w:val="00E63509"/>
    <w:rsid w:val="00E63C5F"/>
    <w:rsid w:val="00E64FB3"/>
    <w:rsid w:val="00E7095F"/>
    <w:rsid w:val="00E70D7F"/>
    <w:rsid w:val="00E8227C"/>
    <w:rsid w:val="00E92293"/>
    <w:rsid w:val="00E954B1"/>
    <w:rsid w:val="00EA309A"/>
    <w:rsid w:val="00EA54DA"/>
    <w:rsid w:val="00EA646A"/>
    <w:rsid w:val="00EA67DB"/>
    <w:rsid w:val="00EA7DF0"/>
    <w:rsid w:val="00EB187B"/>
    <w:rsid w:val="00EB494A"/>
    <w:rsid w:val="00EB7DEC"/>
    <w:rsid w:val="00EC2A3B"/>
    <w:rsid w:val="00EC2B8B"/>
    <w:rsid w:val="00EC317A"/>
    <w:rsid w:val="00EC3192"/>
    <w:rsid w:val="00EC5EE7"/>
    <w:rsid w:val="00ED19CE"/>
    <w:rsid w:val="00ED218B"/>
    <w:rsid w:val="00ED39AA"/>
    <w:rsid w:val="00ED4BB7"/>
    <w:rsid w:val="00ED4F43"/>
    <w:rsid w:val="00ED538D"/>
    <w:rsid w:val="00ED7464"/>
    <w:rsid w:val="00EE2D5A"/>
    <w:rsid w:val="00EE31ED"/>
    <w:rsid w:val="00EE44B5"/>
    <w:rsid w:val="00EE6E3E"/>
    <w:rsid w:val="00EE790A"/>
    <w:rsid w:val="00EF0204"/>
    <w:rsid w:val="00EF0509"/>
    <w:rsid w:val="00EF09C3"/>
    <w:rsid w:val="00EF0D10"/>
    <w:rsid w:val="00EF4B7F"/>
    <w:rsid w:val="00F01DC0"/>
    <w:rsid w:val="00F02FB8"/>
    <w:rsid w:val="00F053FB"/>
    <w:rsid w:val="00F05676"/>
    <w:rsid w:val="00F1202C"/>
    <w:rsid w:val="00F129B3"/>
    <w:rsid w:val="00F14568"/>
    <w:rsid w:val="00F1597D"/>
    <w:rsid w:val="00F1731E"/>
    <w:rsid w:val="00F232FC"/>
    <w:rsid w:val="00F307EF"/>
    <w:rsid w:val="00F319FD"/>
    <w:rsid w:val="00F36436"/>
    <w:rsid w:val="00F36F29"/>
    <w:rsid w:val="00F403D3"/>
    <w:rsid w:val="00F40ED7"/>
    <w:rsid w:val="00F429C4"/>
    <w:rsid w:val="00F43461"/>
    <w:rsid w:val="00F47741"/>
    <w:rsid w:val="00F529D5"/>
    <w:rsid w:val="00F52BA3"/>
    <w:rsid w:val="00F54A66"/>
    <w:rsid w:val="00F56835"/>
    <w:rsid w:val="00F56FCE"/>
    <w:rsid w:val="00F610F7"/>
    <w:rsid w:val="00F64764"/>
    <w:rsid w:val="00F676E3"/>
    <w:rsid w:val="00F72C01"/>
    <w:rsid w:val="00F7426D"/>
    <w:rsid w:val="00F74FFA"/>
    <w:rsid w:val="00F76351"/>
    <w:rsid w:val="00F77FD6"/>
    <w:rsid w:val="00F81973"/>
    <w:rsid w:val="00F8444C"/>
    <w:rsid w:val="00F87639"/>
    <w:rsid w:val="00F90C6C"/>
    <w:rsid w:val="00F91A24"/>
    <w:rsid w:val="00F9767C"/>
    <w:rsid w:val="00FA129F"/>
    <w:rsid w:val="00FA2A48"/>
    <w:rsid w:val="00FA4E4A"/>
    <w:rsid w:val="00FB4578"/>
    <w:rsid w:val="00FB704E"/>
    <w:rsid w:val="00FB71B4"/>
    <w:rsid w:val="00FB7276"/>
    <w:rsid w:val="00FC046A"/>
    <w:rsid w:val="00FC27AB"/>
    <w:rsid w:val="00FC385C"/>
    <w:rsid w:val="00FC445A"/>
    <w:rsid w:val="00FC4BE5"/>
    <w:rsid w:val="00FC5448"/>
    <w:rsid w:val="00FD02B5"/>
    <w:rsid w:val="00FD0D04"/>
    <w:rsid w:val="00FD216D"/>
    <w:rsid w:val="00FD3F71"/>
    <w:rsid w:val="00FD4693"/>
    <w:rsid w:val="00FD46A4"/>
    <w:rsid w:val="00FD5C56"/>
    <w:rsid w:val="00FD7528"/>
    <w:rsid w:val="00FE18D8"/>
    <w:rsid w:val="00FE69A1"/>
    <w:rsid w:val="00FF2027"/>
    <w:rsid w:val="00FF219E"/>
    <w:rsid w:val="00FF4C31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Title" w:uiPriority="10"/>
    <w:lsdException w:name="Subtitle" w:uiPriority="1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299"/>
    <w:pPr>
      <w:suppressAutoHyphens/>
      <w:spacing w:line="360" w:lineRule="auto"/>
      <w:ind w:firstLine="709"/>
      <w:jc w:val="both"/>
    </w:pPr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uiPriority w:val="9"/>
    <w:qFormat/>
    <w:rsid w:val="00656727"/>
    <w:pPr>
      <w:keepNext/>
      <w:spacing w:before="120" w:after="120"/>
      <w:ind w:left="425" w:hanging="425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206DE5"/>
    <w:pPr>
      <w:keepNext/>
      <w:spacing w:before="240" w:after="120"/>
      <w:ind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06DE5"/>
    <w:pPr>
      <w:keepNext/>
      <w:tabs>
        <w:tab w:val="left" w:pos="709"/>
      </w:tabs>
      <w:spacing w:before="240" w:after="60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65B64"/>
    <w:pPr>
      <w:keepNext/>
      <w:spacing w:before="60" w:after="60"/>
      <w:ind w:firstLine="0"/>
      <w:jc w:val="left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rsid w:val="0050565B"/>
    <w:pPr>
      <w:spacing w:before="240" w:after="60"/>
      <w:ind w:firstLine="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rsid w:val="0050565B"/>
    <w:pPr>
      <w:spacing w:before="240" w:after="60"/>
      <w:ind w:firstLine="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rsid w:val="0050565B"/>
    <w:pPr>
      <w:spacing w:before="240" w:after="60"/>
      <w:ind w:firstLine="0"/>
      <w:outlineLvl w:val="6"/>
    </w:pPr>
  </w:style>
  <w:style w:type="paragraph" w:styleId="8">
    <w:name w:val="heading 8"/>
    <w:basedOn w:val="a"/>
    <w:next w:val="a"/>
    <w:link w:val="80"/>
    <w:rsid w:val="0050565B"/>
    <w:pPr>
      <w:spacing w:before="240" w:after="60"/>
      <w:ind w:firstLine="0"/>
      <w:outlineLvl w:val="7"/>
    </w:pPr>
    <w:rPr>
      <w:i/>
      <w:iCs/>
    </w:rPr>
  </w:style>
  <w:style w:type="paragraph" w:styleId="9">
    <w:name w:val="heading 9"/>
    <w:basedOn w:val="a"/>
    <w:next w:val="a"/>
    <w:link w:val="90"/>
    <w:rsid w:val="0050565B"/>
    <w:pPr>
      <w:spacing w:before="240" w:after="60"/>
      <w:ind w:firstLine="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656727"/>
    <w:rPr>
      <w:rFonts w:ascii="Arial" w:hAnsi="Arial" w:cs="Arial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206DE5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"/>
    <w:rsid w:val="0068105A"/>
    <w:rPr>
      <w:b/>
      <w:bCs/>
      <w:sz w:val="24"/>
      <w:szCs w:val="28"/>
      <w:lang w:eastAsia="zh-CN"/>
    </w:rPr>
  </w:style>
  <w:style w:type="paragraph" w:styleId="22">
    <w:name w:val="toc 2"/>
    <w:basedOn w:val="a"/>
    <w:next w:val="a"/>
    <w:autoRedefine/>
    <w:uiPriority w:val="39"/>
    <w:rsid w:val="003260C9"/>
    <w:pPr>
      <w:tabs>
        <w:tab w:val="left" w:pos="567"/>
        <w:tab w:val="left" w:pos="1134"/>
        <w:tab w:val="right" w:leader="dot" w:pos="9345"/>
      </w:tabs>
      <w:ind w:left="851" w:hanging="567"/>
      <w:jc w:val="left"/>
    </w:pPr>
    <w:rPr>
      <w:noProof/>
    </w:rPr>
  </w:style>
  <w:style w:type="paragraph" w:styleId="31">
    <w:name w:val="toc 3"/>
    <w:basedOn w:val="a"/>
    <w:next w:val="a"/>
    <w:autoRedefine/>
    <w:uiPriority w:val="39"/>
    <w:rsid w:val="00CD566F"/>
    <w:pPr>
      <w:tabs>
        <w:tab w:val="left" w:pos="1134"/>
        <w:tab w:val="right" w:leader="dot" w:pos="9345"/>
      </w:tabs>
      <w:ind w:left="1134" w:hanging="567"/>
      <w:jc w:val="left"/>
    </w:pPr>
    <w:rPr>
      <w:noProof/>
    </w:rPr>
  </w:style>
  <w:style w:type="paragraph" w:styleId="12">
    <w:name w:val="toc 1"/>
    <w:basedOn w:val="a"/>
    <w:next w:val="a"/>
    <w:autoRedefine/>
    <w:uiPriority w:val="39"/>
    <w:rsid w:val="003260C9"/>
    <w:pPr>
      <w:tabs>
        <w:tab w:val="left" w:pos="426"/>
        <w:tab w:val="right" w:leader="dot" w:pos="9345"/>
      </w:tabs>
      <w:ind w:left="426" w:hanging="426"/>
      <w:jc w:val="left"/>
    </w:pPr>
    <w:rPr>
      <w:b/>
      <w:caps/>
      <w:noProof/>
      <w:sz w:val="28"/>
    </w:rPr>
  </w:style>
  <w:style w:type="paragraph" w:customStyle="1" w:styleId="a3">
    <w:name w:val="Примечание"/>
    <w:basedOn w:val="a4"/>
    <w:link w:val="a5"/>
    <w:qFormat/>
    <w:rsid w:val="008451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284" w:hanging="284"/>
    </w:pPr>
  </w:style>
  <w:style w:type="paragraph" w:styleId="a6">
    <w:name w:val="List Paragraph"/>
    <w:basedOn w:val="a"/>
    <w:uiPriority w:val="34"/>
    <w:qFormat/>
    <w:rsid w:val="001B7462"/>
    <w:pPr>
      <w:ind w:left="720"/>
      <w:contextualSpacing/>
    </w:pPr>
  </w:style>
  <w:style w:type="paragraph" w:styleId="a7">
    <w:name w:val="TOC Heading"/>
    <w:basedOn w:val="10"/>
    <w:next w:val="a"/>
    <w:uiPriority w:val="39"/>
    <w:unhideWhenUsed/>
    <w:qFormat/>
    <w:rsid w:val="0068105A"/>
    <w:pPr>
      <w:keepLines/>
      <w:suppressAutoHyphens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table" w:styleId="a8">
    <w:name w:val="Table Grid"/>
    <w:basedOn w:val="a1"/>
    <w:uiPriority w:val="39"/>
    <w:rsid w:val="00681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3250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250D7"/>
    <w:rPr>
      <w:rFonts w:ascii="Tahoma" w:hAnsi="Tahoma" w:cs="Tahoma"/>
      <w:sz w:val="16"/>
      <w:szCs w:val="16"/>
      <w:lang w:eastAsia="zh-CN"/>
    </w:rPr>
  </w:style>
  <w:style w:type="paragraph" w:customStyle="1" w:styleId="ab">
    <w:name w:val="Выражение"/>
    <w:basedOn w:val="a"/>
    <w:link w:val="ac"/>
    <w:qFormat/>
    <w:rsid w:val="003C68EA"/>
    <w:pPr>
      <w:ind w:firstLine="0"/>
      <w:jc w:val="right"/>
    </w:pPr>
    <w:rPr>
      <w:bCs/>
      <w:i/>
      <w:szCs w:val="20"/>
    </w:rPr>
  </w:style>
  <w:style w:type="character" w:customStyle="1" w:styleId="ac">
    <w:name w:val="Выражение Знак"/>
    <w:basedOn w:val="a0"/>
    <w:link w:val="ab"/>
    <w:rsid w:val="003C68EA"/>
    <w:rPr>
      <w:bCs/>
      <w:i/>
      <w:sz w:val="24"/>
      <w:lang w:eastAsia="zh-CN"/>
    </w:rPr>
  </w:style>
  <w:style w:type="character" w:styleId="ad">
    <w:name w:val="Hyperlink"/>
    <w:uiPriority w:val="99"/>
    <w:unhideWhenUsed/>
    <w:rsid w:val="00A342F3"/>
    <w:rPr>
      <w:color w:val="0000FF"/>
      <w:u w:val="single"/>
    </w:rPr>
  </w:style>
  <w:style w:type="paragraph" w:customStyle="1" w:styleId="ae">
    <w:name w:val="Рисунок"/>
    <w:basedOn w:val="a"/>
    <w:link w:val="af"/>
    <w:qFormat/>
    <w:rsid w:val="003C68EA"/>
    <w:pPr>
      <w:spacing w:before="120" w:after="120"/>
      <w:ind w:firstLine="0"/>
      <w:jc w:val="center"/>
    </w:pPr>
    <w:rPr>
      <w:bCs/>
      <w:i/>
      <w:szCs w:val="20"/>
    </w:rPr>
  </w:style>
  <w:style w:type="character" w:customStyle="1" w:styleId="21">
    <w:name w:val="Заголовок 2 Знак"/>
    <w:link w:val="20"/>
    <w:uiPriority w:val="9"/>
    <w:rsid w:val="00206DE5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af">
    <w:name w:val="Рисунок Знак"/>
    <w:basedOn w:val="a0"/>
    <w:link w:val="ae"/>
    <w:rsid w:val="003C68EA"/>
    <w:rPr>
      <w:bCs/>
      <w:i/>
      <w:sz w:val="24"/>
      <w:lang w:eastAsia="zh-CN"/>
    </w:rPr>
  </w:style>
  <w:style w:type="character" w:customStyle="1" w:styleId="50">
    <w:name w:val="Заголовок 5 Знак"/>
    <w:link w:val="5"/>
    <w:rsid w:val="00B134B2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rsid w:val="00B134B2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link w:val="7"/>
    <w:rsid w:val="00B134B2"/>
    <w:rPr>
      <w:sz w:val="24"/>
      <w:szCs w:val="24"/>
      <w:lang w:eastAsia="zh-CN"/>
    </w:rPr>
  </w:style>
  <w:style w:type="character" w:customStyle="1" w:styleId="80">
    <w:name w:val="Заголовок 8 Знак"/>
    <w:link w:val="8"/>
    <w:rsid w:val="00B134B2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link w:val="9"/>
    <w:rsid w:val="00B134B2"/>
    <w:rPr>
      <w:rFonts w:ascii="Arial" w:hAnsi="Arial" w:cs="Arial"/>
      <w:sz w:val="22"/>
      <w:szCs w:val="22"/>
      <w:lang w:eastAsia="zh-CN"/>
    </w:rPr>
  </w:style>
  <w:style w:type="numbering" w:customStyle="1" w:styleId="2">
    <w:name w:val="Стиль2"/>
    <w:uiPriority w:val="99"/>
    <w:rsid w:val="00B134B2"/>
    <w:pPr>
      <w:numPr>
        <w:numId w:val="2"/>
      </w:numPr>
    </w:pPr>
  </w:style>
  <w:style w:type="character" w:customStyle="1" w:styleId="a5">
    <w:name w:val="Примечание Знак"/>
    <w:basedOn w:val="af0"/>
    <w:link w:val="a3"/>
    <w:rsid w:val="00845131"/>
    <w:rPr>
      <w:sz w:val="24"/>
      <w:szCs w:val="24"/>
      <w:lang w:eastAsia="zh-CN"/>
    </w:rPr>
  </w:style>
  <w:style w:type="character" w:styleId="af1">
    <w:name w:val="page number"/>
    <w:rsid w:val="00B134B2"/>
  </w:style>
  <w:style w:type="numbering" w:customStyle="1" w:styleId="1">
    <w:name w:val="Стиль1"/>
    <w:uiPriority w:val="99"/>
    <w:rsid w:val="00B134B2"/>
    <w:pPr>
      <w:numPr>
        <w:numId w:val="1"/>
      </w:numPr>
    </w:pPr>
  </w:style>
  <w:style w:type="paragraph" w:customStyle="1" w:styleId="af2">
    <w:name w:val="Алгоритм"/>
    <w:basedOn w:val="a"/>
    <w:link w:val="af3"/>
    <w:qFormat/>
    <w:rsid w:val="000D03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  <w:jc w:val="left"/>
    </w:pPr>
    <w:rPr>
      <w:rFonts w:ascii="Courier New" w:hAnsi="Courier New"/>
      <w:i/>
      <w:sz w:val="20"/>
      <w:lang w:val="en-US"/>
    </w:rPr>
  </w:style>
  <w:style w:type="character" w:customStyle="1" w:styleId="af3">
    <w:name w:val="Алгоритм Знак"/>
    <w:link w:val="af2"/>
    <w:rsid w:val="000D032E"/>
    <w:rPr>
      <w:rFonts w:ascii="Courier New" w:hAnsi="Courier New"/>
      <w:i/>
      <w:szCs w:val="24"/>
      <w:lang w:val="en-US" w:eastAsia="zh-CN"/>
    </w:rPr>
  </w:style>
  <w:style w:type="paragraph" w:customStyle="1" w:styleId="0-">
    <w:name w:val="0-текст в таблице"/>
    <w:aliases w:val="по центру"/>
    <w:basedOn w:val="a"/>
    <w:rsid w:val="00F7426D"/>
    <w:pPr>
      <w:suppressAutoHyphens w:val="0"/>
      <w:spacing w:line="240" w:lineRule="auto"/>
      <w:ind w:firstLine="0"/>
      <w:jc w:val="center"/>
    </w:pPr>
    <w:rPr>
      <w:sz w:val="22"/>
      <w:lang w:eastAsia="ru-RU"/>
    </w:rPr>
  </w:style>
  <w:style w:type="paragraph" w:customStyle="1" w:styleId="a4">
    <w:name w:val="Осн.Текст"/>
    <w:basedOn w:val="a"/>
    <w:link w:val="af0"/>
    <w:qFormat/>
    <w:rsid w:val="00871CB0"/>
  </w:style>
  <w:style w:type="character" w:customStyle="1" w:styleId="af0">
    <w:name w:val="Осн.Текст Знак"/>
    <w:basedOn w:val="a0"/>
    <w:link w:val="a4"/>
    <w:rsid w:val="00871CB0"/>
    <w:rPr>
      <w:sz w:val="24"/>
      <w:szCs w:val="24"/>
      <w:lang w:eastAsia="zh-CN"/>
    </w:rPr>
  </w:style>
  <w:style w:type="paragraph" w:customStyle="1" w:styleId="af4">
    <w:name w:val="Заг.Таблицы"/>
    <w:basedOn w:val="a"/>
    <w:link w:val="af5"/>
    <w:qFormat/>
    <w:rsid w:val="003C68EA"/>
    <w:pPr>
      <w:suppressAutoHyphens w:val="0"/>
      <w:spacing w:before="120" w:after="120" w:line="240" w:lineRule="auto"/>
      <w:ind w:firstLine="0"/>
      <w:jc w:val="right"/>
    </w:pPr>
    <w:rPr>
      <w:rFonts w:eastAsiaTheme="minorHAnsi" w:cstheme="minorBidi"/>
      <w:bCs/>
      <w:szCs w:val="18"/>
      <w:lang w:eastAsia="en-US"/>
    </w:rPr>
  </w:style>
  <w:style w:type="character" w:customStyle="1" w:styleId="af5">
    <w:name w:val="Заг.Таблицы Знак"/>
    <w:basedOn w:val="a0"/>
    <w:link w:val="af4"/>
    <w:rsid w:val="003C68EA"/>
    <w:rPr>
      <w:rFonts w:eastAsiaTheme="minorHAnsi" w:cstheme="minorBidi"/>
      <w:bCs/>
      <w:sz w:val="24"/>
      <w:szCs w:val="18"/>
      <w:lang w:eastAsia="en-US"/>
    </w:rPr>
  </w:style>
  <w:style w:type="table" w:customStyle="1" w:styleId="PlainTable41">
    <w:name w:val="Plain Table 41"/>
    <w:basedOn w:val="a1"/>
    <w:uiPriority w:val="44"/>
    <w:rsid w:val="00537400"/>
    <w:rPr>
      <w:rFonts w:asciiTheme="minorHAnsi" w:eastAsiaTheme="minorEastAsia" w:hAnsiTheme="minorHAns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6">
    <w:name w:val="FollowedHyperlink"/>
    <w:basedOn w:val="a0"/>
    <w:uiPriority w:val="99"/>
    <w:unhideWhenUsed/>
    <w:rsid w:val="00537400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537400"/>
    <w:rPr>
      <w:rFonts w:eastAsiaTheme="minorEastAsia"/>
      <w:sz w:val="28"/>
      <w:szCs w:val="24"/>
      <w:lang w:eastAsia="en-US"/>
    </w:rPr>
  </w:style>
  <w:style w:type="paragraph" w:customStyle="1" w:styleId="PARAGRAPHnoindent">
    <w:name w:val="PARAGRAPH (no indent)"/>
    <w:basedOn w:val="a"/>
    <w:next w:val="a"/>
    <w:semiHidden/>
    <w:rsid w:val="0060311D"/>
    <w:pPr>
      <w:widowControl w:val="0"/>
      <w:suppressAutoHyphens w:val="0"/>
      <w:spacing w:line="230" w:lineRule="exact"/>
      <w:ind w:firstLine="0"/>
    </w:pPr>
    <w:rPr>
      <w:rFonts w:ascii="Palatino" w:hAnsi="Palatino"/>
      <w:kern w:val="16"/>
      <w:sz w:val="19"/>
      <w:szCs w:val="20"/>
      <w:lang w:val="en-US" w:eastAsia="en-US"/>
    </w:rPr>
  </w:style>
  <w:style w:type="character" w:styleId="af8">
    <w:name w:val="Placeholder Text"/>
    <w:basedOn w:val="a0"/>
    <w:uiPriority w:val="99"/>
    <w:semiHidden/>
    <w:rsid w:val="004D5A84"/>
    <w:rPr>
      <w:color w:val="808080"/>
    </w:rPr>
  </w:style>
  <w:style w:type="paragraph" w:styleId="41">
    <w:name w:val="toc 4"/>
    <w:basedOn w:val="a"/>
    <w:next w:val="a"/>
    <w:autoRedefine/>
    <w:uiPriority w:val="39"/>
    <w:unhideWhenUsed/>
    <w:rsid w:val="003E6469"/>
    <w:pPr>
      <w:suppressAutoHyphens w:val="0"/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3E6469"/>
    <w:pPr>
      <w:suppressAutoHyphens w:val="0"/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3E6469"/>
    <w:pPr>
      <w:suppressAutoHyphens w:val="0"/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3E6469"/>
    <w:pPr>
      <w:suppressAutoHyphens w:val="0"/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3E6469"/>
    <w:pPr>
      <w:suppressAutoHyphens w:val="0"/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3E6469"/>
    <w:pPr>
      <w:suppressAutoHyphens w:val="0"/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9">
    <w:name w:val="annotation reference"/>
    <w:basedOn w:val="a0"/>
    <w:rsid w:val="00301DE7"/>
    <w:rPr>
      <w:sz w:val="16"/>
      <w:szCs w:val="16"/>
    </w:rPr>
  </w:style>
  <w:style w:type="paragraph" w:styleId="afa">
    <w:name w:val="annotation text"/>
    <w:basedOn w:val="a"/>
    <w:link w:val="afb"/>
    <w:rsid w:val="00301DE7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301DE7"/>
    <w:rPr>
      <w:lang w:eastAsia="zh-CN"/>
    </w:rPr>
  </w:style>
  <w:style w:type="paragraph" w:styleId="afc">
    <w:name w:val="annotation subject"/>
    <w:basedOn w:val="afa"/>
    <w:next w:val="afa"/>
    <w:link w:val="afd"/>
    <w:rsid w:val="00301DE7"/>
    <w:rPr>
      <w:b/>
      <w:bCs/>
    </w:rPr>
  </w:style>
  <w:style w:type="character" w:customStyle="1" w:styleId="afd">
    <w:name w:val="Тема примечания Знак"/>
    <w:basedOn w:val="afb"/>
    <w:link w:val="afc"/>
    <w:rsid w:val="00301DE7"/>
    <w:rPr>
      <w:b/>
      <w:bCs/>
      <w:lang w:eastAsia="zh-CN"/>
    </w:rPr>
  </w:style>
  <w:style w:type="paragraph" w:styleId="afe">
    <w:name w:val="caption"/>
    <w:basedOn w:val="a"/>
    <w:next w:val="a"/>
    <w:uiPriority w:val="35"/>
    <w:qFormat/>
    <w:rsid w:val="00E00DC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par1">
    <w:name w:val="par1"/>
    <w:basedOn w:val="a"/>
    <w:rsid w:val="00834EEF"/>
    <w:pPr>
      <w:suppressAutoHyphens w:val="0"/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w">
    <w:name w:val="w"/>
    <w:basedOn w:val="a0"/>
    <w:rsid w:val="00B278BA"/>
  </w:style>
  <w:style w:type="character" w:customStyle="1" w:styleId="apple-converted-space">
    <w:name w:val="apple-converted-space"/>
    <w:basedOn w:val="a0"/>
    <w:rsid w:val="00B278BA"/>
  </w:style>
  <w:style w:type="character" w:styleId="aff">
    <w:name w:val="Emphasis"/>
    <w:basedOn w:val="a0"/>
    <w:uiPriority w:val="20"/>
    <w:rsid w:val="00B278BA"/>
    <w:rPr>
      <w:i/>
      <w:iCs/>
    </w:rPr>
  </w:style>
  <w:style w:type="paragraph" w:styleId="aff0">
    <w:name w:val="Normal (Web)"/>
    <w:basedOn w:val="a"/>
    <w:uiPriority w:val="99"/>
    <w:unhideWhenUsed/>
    <w:rsid w:val="00B278BA"/>
    <w:pPr>
      <w:suppressAutoHyphens w:val="0"/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styleId="aff1">
    <w:name w:val="header"/>
    <w:basedOn w:val="a"/>
    <w:link w:val="aff2"/>
    <w:uiPriority w:val="99"/>
    <w:unhideWhenUsed/>
    <w:rsid w:val="00B278BA"/>
    <w:pPr>
      <w:tabs>
        <w:tab w:val="center" w:pos="4677"/>
        <w:tab w:val="right" w:pos="9355"/>
      </w:tabs>
      <w:suppressAutoHyphens w:val="0"/>
      <w:spacing w:line="240" w:lineRule="auto"/>
      <w:ind w:firstLine="0"/>
      <w:jc w:val="left"/>
    </w:pPr>
    <w:rPr>
      <w:rFonts w:eastAsiaTheme="minorHAnsi" w:cstheme="minorBidi"/>
      <w:szCs w:val="22"/>
      <w:lang w:eastAsia="ru-RU"/>
    </w:rPr>
  </w:style>
  <w:style w:type="character" w:customStyle="1" w:styleId="aff2">
    <w:name w:val="Верхний колонтитул Знак"/>
    <w:basedOn w:val="a0"/>
    <w:link w:val="aff1"/>
    <w:uiPriority w:val="99"/>
    <w:rsid w:val="00B278BA"/>
    <w:rPr>
      <w:rFonts w:eastAsiaTheme="minorHAnsi" w:cstheme="minorBidi"/>
      <w:sz w:val="24"/>
      <w:szCs w:val="22"/>
    </w:rPr>
  </w:style>
  <w:style w:type="paragraph" w:styleId="aff3">
    <w:name w:val="footer"/>
    <w:basedOn w:val="a"/>
    <w:link w:val="aff4"/>
    <w:uiPriority w:val="99"/>
    <w:unhideWhenUsed/>
    <w:rsid w:val="00B278BA"/>
    <w:pPr>
      <w:tabs>
        <w:tab w:val="center" w:pos="4677"/>
        <w:tab w:val="right" w:pos="9355"/>
      </w:tabs>
      <w:suppressAutoHyphens w:val="0"/>
      <w:spacing w:line="240" w:lineRule="auto"/>
      <w:ind w:firstLine="0"/>
      <w:jc w:val="left"/>
    </w:pPr>
    <w:rPr>
      <w:rFonts w:eastAsiaTheme="minorHAnsi" w:cstheme="minorBidi"/>
      <w:szCs w:val="22"/>
      <w:lang w:eastAsia="ru-RU"/>
    </w:rPr>
  </w:style>
  <w:style w:type="character" w:customStyle="1" w:styleId="aff4">
    <w:name w:val="Нижний колонтитул Знак"/>
    <w:basedOn w:val="a0"/>
    <w:link w:val="aff3"/>
    <w:uiPriority w:val="99"/>
    <w:rsid w:val="00B278BA"/>
    <w:rPr>
      <w:rFonts w:eastAsiaTheme="minorHAnsi" w:cstheme="minorBidi"/>
      <w:sz w:val="24"/>
      <w:szCs w:val="22"/>
    </w:rPr>
  </w:style>
  <w:style w:type="character" w:styleId="aff5">
    <w:name w:val="Strong"/>
    <w:basedOn w:val="a0"/>
    <w:uiPriority w:val="22"/>
    <w:qFormat/>
    <w:rsid w:val="00B278BA"/>
    <w:rPr>
      <w:b/>
      <w:bCs/>
    </w:rPr>
  </w:style>
  <w:style w:type="paragraph" w:styleId="aff6">
    <w:name w:val="Title"/>
    <w:basedOn w:val="a"/>
    <w:next w:val="a"/>
    <w:link w:val="aff7"/>
    <w:uiPriority w:val="10"/>
    <w:rsid w:val="00B278BA"/>
    <w:pPr>
      <w:suppressAutoHyphens w:val="0"/>
      <w:spacing w:before="240" w:after="60" w:line="240" w:lineRule="auto"/>
      <w:ind w:firstLine="0"/>
      <w:jc w:val="center"/>
      <w:outlineLvl w:val="0"/>
    </w:pPr>
    <w:rPr>
      <w:rFonts w:eastAsiaTheme="majorEastAsia" w:cstheme="minorBidi"/>
      <w:bCs/>
      <w:kern w:val="28"/>
      <w:sz w:val="20"/>
      <w:szCs w:val="32"/>
      <w:lang w:eastAsia="en-US"/>
    </w:rPr>
  </w:style>
  <w:style w:type="character" w:customStyle="1" w:styleId="aff7">
    <w:name w:val="Название Знак"/>
    <w:basedOn w:val="a0"/>
    <w:link w:val="aff6"/>
    <w:uiPriority w:val="10"/>
    <w:rsid w:val="00B278BA"/>
    <w:rPr>
      <w:rFonts w:eastAsiaTheme="majorEastAsia" w:cstheme="minorBidi"/>
      <w:bCs/>
      <w:kern w:val="28"/>
      <w:szCs w:val="32"/>
      <w:lang w:eastAsia="en-US"/>
    </w:rPr>
  </w:style>
  <w:style w:type="paragraph" w:styleId="aff8">
    <w:name w:val="Subtitle"/>
    <w:basedOn w:val="a"/>
    <w:next w:val="a"/>
    <w:link w:val="aff9"/>
    <w:uiPriority w:val="11"/>
    <w:rsid w:val="00B278BA"/>
    <w:pPr>
      <w:numPr>
        <w:ilvl w:val="1"/>
      </w:numPr>
      <w:suppressAutoHyphens w:val="0"/>
      <w:spacing w:after="160" w:line="240" w:lineRule="auto"/>
      <w:ind w:firstLine="709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ff9">
    <w:name w:val="Подзаголовок Знак"/>
    <w:basedOn w:val="a0"/>
    <w:link w:val="aff8"/>
    <w:uiPriority w:val="11"/>
    <w:rsid w:val="00B278B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table" w:customStyle="1" w:styleId="GridTable1Light">
    <w:name w:val="Grid Table 1 Light"/>
    <w:basedOn w:val="a1"/>
    <w:uiPriority w:val="46"/>
    <w:rsid w:val="00B278B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a">
    <w:name w:val="footnote text"/>
    <w:basedOn w:val="a"/>
    <w:link w:val="affb"/>
    <w:uiPriority w:val="99"/>
    <w:unhideWhenUsed/>
    <w:rsid w:val="00B278BA"/>
    <w:pPr>
      <w:suppressAutoHyphens w:val="0"/>
      <w:spacing w:line="240" w:lineRule="auto"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b">
    <w:name w:val="Текст сноски Знак"/>
    <w:basedOn w:val="a0"/>
    <w:link w:val="affa"/>
    <w:uiPriority w:val="99"/>
    <w:rsid w:val="00B278BA"/>
    <w:rPr>
      <w:rFonts w:asciiTheme="minorHAnsi" w:eastAsiaTheme="minorHAnsi" w:hAnsiTheme="minorHAnsi" w:cstheme="minorBidi"/>
      <w:lang w:eastAsia="en-US"/>
    </w:rPr>
  </w:style>
  <w:style w:type="character" w:styleId="affc">
    <w:name w:val="footnote reference"/>
    <w:basedOn w:val="a0"/>
    <w:uiPriority w:val="99"/>
    <w:unhideWhenUsed/>
    <w:rsid w:val="00B278BA"/>
    <w:rPr>
      <w:vertAlign w:val="superscript"/>
    </w:rPr>
  </w:style>
  <w:style w:type="paragraph" w:customStyle="1" w:styleId="Default">
    <w:name w:val="Default"/>
    <w:rsid w:val="00B278BA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affd">
    <w:name w:val="No Spacing"/>
    <w:uiPriority w:val="1"/>
    <w:rsid w:val="00B278BA"/>
    <w:rPr>
      <w:rFonts w:eastAsiaTheme="minorHAnsi" w:cstheme="minorBidi"/>
      <w:sz w:val="24"/>
      <w:szCs w:val="22"/>
    </w:rPr>
  </w:style>
  <w:style w:type="paragraph" w:styleId="HTML">
    <w:name w:val="HTML Preformatted"/>
    <w:basedOn w:val="a"/>
    <w:link w:val="HTML0"/>
    <w:uiPriority w:val="99"/>
    <w:unhideWhenUsed/>
    <w:rsid w:val="0067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705B9"/>
    <w:rPr>
      <w:rFonts w:ascii="Courier New" w:hAnsi="Courier New" w:cs="Courier New"/>
    </w:rPr>
  </w:style>
  <w:style w:type="character" w:customStyle="1" w:styleId="k">
    <w:name w:val="k"/>
    <w:basedOn w:val="a0"/>
    <w:rsid w:val="006705B9"/>
  </w:style>
  <w:style w:type="character" w:customStyle="1" w:styleId="n">
    <w:name w:val="n"/>
    <w:basedOn w:val="a0"/>
    <w:rsid w:val="00670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Title" w:uiPriority="10"/>
    <w:lsdException w:name="Subtitle" w:uiPriority="1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299"/>
    <w:pPr>
      <w:suppressAutoHyphens/>
      <w:spacing w:line="360" w:lineRule="auto"/>
      <w:ind w:firstLine="709"/>
      <w:jc w:val="both"/>
    </w:pPr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uiPriority w:val="9"/>
    <w:qFormat/>
    <w:rsid w:val="00656727"/>
    <w:pPr>
      <w:keepNext/>
      <w:spacing w:before="120" w:after="120"/>
      <w:ind w:left="425" w:hanging="425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206DE5"/>
    <w:pPr>
      <w:keepNext/>
      <w:spacing w:before="240" w:after="120"/>
      <w:ind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06DE5"/>
    <w:pPr>
      <w:keepNext/>
      <w:tabs>
        <w:tab w:val="left" w:pos="709"/>
      </w:tabs>
      <w:spacing w:before="240" w:after="60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65B64"/>
    <w:pPr>
      <w:keepNext/>
      <w:spacing w:before="60" w:after="60"/>
      <w:ind w:firstLine="0"/>
      <w:jc w:val="left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rsid w:val="0050565B"/>
    <w:pPr>
      <w:spacing w:before="240" w:after="60"/>
      <w:ind w:firstLine="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rsid w:val="0050565B"/>
    <w:pPr>
      <w:spacing w:before="240" w:after="60"/>
      <w:ind w:firstLine="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rsid w:val="0050565B"/>
    <w:pPr>
      <w:spacing w:before="240" w:after="60"/>
      <w:ind w:firstLine="0"/>
      <w:outlineLvl w:val="6"/>
    </w:pPr>
  </w:style>
  <w:style w:type="paragraph" w:styleId="8">
    <w:name w:val="heading 8"/>
    <w:basedOn w:val="a"/>
    <w:next w:val="a"/>
    <w:link w:val="80"/>
    <w:rsid w:val="0050565B"/>
    <w:pPr>
      <w:spacing w:before="240" w:after="60"/>
      <w:ind w:firstLine="0"/>
      <w:outlineLvl w:val="7"/>
    </w:pPr>
    <w:rPr>
      <w:i/>
      <w:iCs/>
    </w:rPr>
  </w:style>
  <w:style w:type="paragraph" w:styleId="9">
    <w:name w:val="heading 9"/>
    <w:basedOn w:val="a"/>
    <w:next w:val="a"/>
    <w:link w:val="90"/>
    <w:rsid w:val="0050565B"/>
    <w:pPr>
      <w:spacing w:before="240" w:after="60"/>
      <w:ind w:firstLine="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656727"/>
    <w:rPr>
      <w:rFonts w:ascii="Arial" w:hAnsi="Arial" w:cs="Arial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206DE5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"/>
    <w:rsid w:val="0068105A"/>
    <w:rPr>
      <w:b/>
      <w:bCs/>
      <w:sz w:val="24"/>
      <w:szCs w:val="28"/>
      <w:lang w:eastAsia="zh-CN"/>
    </w:rPr>
  </w:style>
  <w:style w:type="paragraph" w:styleId="22">
    <w:name w:val="toc 2"/>
    <w:basedOn w:val="a"/>
    <w:next w:val="a"/>
    <w:autoRedefine/>
    <w:uiPriority w:val="39"/>
    <w:rsid w:val="003260C9"/>
    <w:pPr>
      <w:tabs>
        <w:tab w:val="left" w:pos="567"/>
        <w:tab w:val="left" w:pos="1134"/>
        <w:tab w:val="right" w:leader="dot" w:pos="9345"/>
      </w:tabs>
      <w:ind w:left="851" w:hanging="567"/>
      <w:jc w:val="left"/>
    </w:pPr>
    <w:rPr>
      <w:noProof/>
    </w:rPr>
  </w:style>
  <w:style w:type="paragraph" w:styleId="31">
    <w:name w:val="toc 3"/>
    <w:basedOn w:val="a"/>
    <w:next w:val="a"/>
    <w:autoRedefine/>
    <w:uiPriority w:val="39"/>
    <w:rsid w:val="00CD566F"/>
    <w:pPr>
      <w:tabs>
        <w:tab w:val="left" w:pos="1134"/>
        <w:tab w:val="right" w:leader="dot" w:pos="9345"/>
      </w:tabs>
      <w:ind w:left="1134" w:hanging="567"/>
      <w:jc w:val="left"/>
    </w:pPr>
    <w:rPr>
      <w:noProof/>
    </w:rPr>
  </w:style>
  <w:style w:type="paragraph" w:styleId="12">
    <w:name w:val="toc 1"/>
    <w:basedOn w:val="a"/>
    <w:next w:val="a"/>
    <w:autoRedefine/>
    <w:uiPriority w:val="39"/>
    <w:rsid w:val="003260C9"/>
    <w:pPr>
      <w:tabs>
        <w:tab w:val="left" w:pos="426"/>
        <w:tab w:val="right" w:leader="dot" w:pos="9345"/>
      </w:tabs>
      <w:ind w:left="426" w:hanging="426"/>
      <w:jc w:val="left"/>
    </w:pPr>
    <w:rPr>
      <w:b/>
      <w:caps/>
      <w:noProof/>
      <w:sz w:val="28"/>
    </w:rPr>
  </w:style>
  <w:style w:type="paragraph" w:customStyle="1" w:styleId="a3">
    <w:name w:val="Примечание"/>
    <w:basedOn w:val="a4"/>
    <w:link w:val="a5"/>
    <w:qFormat/>
    <w:rsid w:val="008451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284" w:hanging="284"/>
    </w:pPr>
  </w:style>
  <w:style w:type="paragraph" w:styleId="a6">
    <w:name w:val="List Paragraph"/>
    <w:basedOn w:val="a"/>
    <w:uiPriority w:val="34"/>
    <w:qFormat/>
    <w:rsid w:val="001B7462"/>
    <w:pPr>
      <w:ind w:left="720"/>
      <w:contextualSpacing/>
    </w:pPr>
  </w:style>
  <w:style w:type="paragraph" w:styleId="a7">
    <w:name w:val="TOC Heading"/>
    <w:basedOn w:val="10"/>
    <w:next w:val="a"/>
    <w:uiPriority w:val="39"/>
    <w:unhideWhenUsed/>
    <w:qFormat/>
    <w:rsid w:val="0068105A"/>
    <w:pPr>
      <w:keepLines/>
      <w:suppressAutoHyphens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table" w:styleId="a8">
    <w:name w:val="Table Grid"/>
    <w:basedOn w:val="a1"/>
    <w:uiPriority w:val="39"/>
    <w:rsid w:val="00681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3250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250D7"/>
    <w:rPr>
      <w:rFonts w:ascii="Tahoma" w:hAnsi="Tahoma" w:cs="Tahoma"/>
      <w:sz w:val="16"/>
      <w:szCs w:val="16"/>
      <w:lang w:eastAsia="zh-CN"/>
    </w:rPr>
  </w:style>
  <w:style w:type="paragraph" w:customStyle="1" w:styleId="ab">
    <w:name w:val="Выражение"/>
    <w:basedOn w:val="a"/>
    <w:link w:val="ac"/>
    <w:qFormat/>
    <w:rsid w:val="003C68EA"/>
    <w:pPr>
      <w:ind w:firstLine="0"/>
      <w:jc w:val="right"/>
    </w:pPr>
    <w:rPr>
      <w:bCs/>
      <w:i/>
      <w:szCs w:val="20"/>
    </w:rPr>
  </w:style>
  <w:style w:type="character" w:customStyle="1" w:styleId="ac">
    <w:name w:val="Выражение Знак"/>
    <w:basedOn w:val="a0"/>
    <w:link w:val="ab"/>
    <w:rsid w:val="003C68EA"/>
    <w:rPr>
      <w:bCs/>
      <w:i/>
      <w:sz w:val="24"/>
      <w:lang w:eastAsia="zh-CN"/>
    </w:rPr>
  </w:style>
  <w:style w:type="character" w:styleId="ad">
    <w:name w:val="Hyperlink"/>
    <w:uiPriority w:val="99"/>
    <w:unhideWhenUsed/>
    <w:rsid w:val="00A342F3"/>
    <w:rPr>
      <w:color w:val="0000FF"/>
      <w:u w:val="single"/>
    </w:rPr>
  </w:style>
  <w:style w:type="paragraph" w:customStyle="1" w:styleId="ae">
    <w:name w:val="Рисунок"/>
    <w:basedOn w:val="a"/>
    <w:link w:val="af"/>
    <w:qFormat/>
    <w:rsid w:val="003C68EA"/>
    <w:pPr>
      <w:spacing w:before="120" w:after="120"/>
      <w:ind w:firstLine="0"/>
      <w:jc w:val="center"/>
    </w:pPr>
    <w:rPr>
      <w:bCs/>
      <w:i/>
      <w:szCs w:val="20"/>
    </w:rPr>
  </w:style>
  <w:style w:type="character" w:customStyle="1" w:styleId="21">
    <w:name w:val="Заголовок 2 Знак"/>
    <w:link w:val="20"/>
    <w:uiPriority w:val="9"/>
    <w:rsid w:val="00206DE5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af">
    <w:name w:val="Рисунок Знак"/>
    <w:basedOn w:val="a0"/>
    <w:link w:val="ae"/>
    <w:rsid w:val="003C68EA"/>
    <w:rPr>
      <w:bCs/>
      <w:i/>
      <w:sz w:val="24"/>
      <w:lang w:eastAsia="zh-CN"/>
    </w:rPr>
  </w:style>
  <w:style w:type="character" w:customStyle="1" w:styleId="50">
    <w:name w:val="Заголовок 5 Знак"/>
    <w:link w:val="5"/>
    <w:rsid w:val="00B134B2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rsid w:val="00B134B2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link w:val="7"/>
    <w:rsid w:val="00B134B2"/>
    <w:rPr>
      <w:sz w:val="24"/>
      <w:szCs w:val="24"/>
      <w:lang w:eastAsia="zh-CN"/>
    </w:rPr>
  </w:style>
  <w:style w:type="character" w:customStyle="1" w:styleId="80">
    <w:name w:val="Заголовок 8 Знак"/>
    <w:link w:val="8"/>
    <w:rsid w:val="00B134B2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link w:val="9"/>
    <w:rsid w:val="00B134B2"/>
    <w:rPr>
      <w:rFonts w:ascii="Arial" w:hAnsi="Arial" w:cs="Arial"/>
      <w:sz w:val="22"/>
      <w:szCs w:val="22"/>
      <w:lang w:eastAsia="zh-CN"/>
    </w:rPr>
  </w:style>
  <w:style w:type="numbering" w:customStyle="1" w:styleId="2">
    <w:name w:val="Стиль2"/>
    <w:uiPriority w:val="99"/>
    <w:rsid w:val="00B134B2"/>
    <w:pPr>
      <w:numPr>
        <w:numId w:val="2"/>
      </w:numPr>
    </w:pPr>
  </w:style>
  <w:style w:type="character" w:customStyle="1" w:styleId="a5">
    <w:name w:val="Примечание Знак"/>
    <w:basedOn w:val="af0"/>
    <w:link w:val="a3"/>
    <w:rsid w:val="00845131"/>
    <w:rPr>
      <w:sz w:val="24"/>
      <w:szCs w:val="24"/>
      <w:lang w:eastAsia="zh-CN"/>
    </w:rPr>
  </w:style>
  <w:style w:type="character" w:styleId="af1">
    <w:name w:val="page number"/>
    <w:rsid w:val="00B134B2"/>
  </w:style>
  <w:style w:type="numbering" w:customStyle="1" w:styleId="1">
    <w:name w:val="Стиль1"/>
    <w:uiPriority w:val="99"/>
    <w:rsid w:val="00B134B2"/>
    <w:pPr>
      <w:numPr>
        <w:numId w:val="1"/>
      </w:numPr>
    </w:pPr>
  </w:style>
  <w:style w:type="paragraph" w:customStyle="1" w:styleId="af2">
    <w:name w:val="Алгоритм"/>
    <w:basedOn w:val="a"/>
    <w:link w:val="af3"/>
    <w:qFormat/>
    <w:rsid w:val="000D03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  <w:jc w:val="left"/>
    </w:pPr>
    <w:rPr>
      <w:rFonts w:ascii="Courier New" w:hAnsi="Courier New"/>
      <w:i/>
      <w:sz w:val="20"/>
      <w:lang w:val="en-US"/>
    </w:rPr>
  </w:style>
  <w:style w:type="character" w:customStyle="1" w:styleId="af3">
    <w:name w:val="Алгоритм Знак"/>
    <w:link w:val="af2"/>
    <w:rsid w:val="000D032E"/>
    <w:rPr>
      <w:rFonts w:ascii="Courier New" w:hAnsi="Courier New"/>
      <w:i/>
      <w:szCs w:val="24"/>
      <w:lang w:val="en-US" w:eastAsia="zh-CN"/>
    </w:rPr>
  </w:style>
  <w:style w:type="paragraph" w:customStyle="1" w:styleId="0-">
    <w:name w:val="0-текст в таблице"/>
    <w:aliases w:val="по центру"/>
    <w:basedOn w:val="a"/>
    <w:rsid w:val="00F7426D"/>
    <w:pPr>
      <w:suppressAutoHyphens w:val="0"/>
      <w:spacing w:line="240" w:lineRule="auto"/>
      <w:ind w:firstLine="0"/>
      <w:jc w:val="center"/>
    </w:pPr>
    <w:rPr>
      <w:sz w:val="22"/>
      <w:lang w:eastAsia="ru-RU"/>
    </w:rPr>
  </w:style>
  <w:style w:type="paragraph" w:customStyle="1" w:styleId="a4">
    <w:name w:val="Осн.Текст"/>
    <w:basedOn w:val="a"/>
    <w:link w:val="af0"/>
    <w:qFormat/>
    <w:rsid w:val="00871CB0"/>
  </w:style>
  <w:style w:type="character" w:customStyle="1" w:styleId="af0">
    <w:name w:val="Осн.Текст Знак"/>
    <w:basedOn w:val="a0"/>
    <w:link w:val="a4"/>
    <w:rsid w:val="00871CB0"/>
    <w:rPr>
      <w:sz w:val="24"/>
      <w:szCs w:val="24"/>
      <w:lang w:eastAsia="zh-CN"/>
    </w:rPr>
  </w:style>
  <w:style w:type="paragraph" w:customStyle="1" w:styleId="af4">
    <w:name w:val="Заг.Таблицы"/>
    <w:basedOn w:val="a"/>
    <w:link w:val="af5"/>
    <w:qFormat/>
    <w:rsid w:val="003C68EA"/>
    <w:pPr>
      <w:suppressAutoHyphens w:val="0"/>
      <w:spacing w:before="120" w:after="120" w:line="240" w:lineRule="auto"/>
      <w:ind w:firstLine="0"/>
      <w:jc w:val="right"/>
    </w:pPr>
    <w:rPr>
      <w:rFonts w:eastAsiaTheme="minorHAnsi" w:cstheme="minorBidi"/>
      <w:bCs/>
      <w:szCs w:val="18"/>
      <w:lang w:eastAsia="en-US"/>
    </w:rPr>
  </w:style>
  <w:style w:type="character" w:customStyle="1" w:styleId="af5">
    <w:name w:val="Заг.Таблицы Знак"/>
    <w:basedOn w:val="a0"/>
    <w:link w:val="af4"/>
    <w:rsid w:val="003C68EA"/>
    <w:rPr>
      <w:rFonts w:eastAsiaTheme="minorHAnsi" w:cstheme="minorBidi"/>
      <w:bCs/>
      <w:sz w:val="24"/>
      <w:szCs w:val="18"/>
      <w:lang w:eastAsia="en-US"/>
    </w:rPr>
  </w:style>
  <w:style w:type="table" w:customStyle="1" w:styleId="PlainTable41">
    <w:name w:val="Plain Table 41"/>
    <w:basedOn w:val="a1"/>
    <w:uiPriority w:val="44"/>
    <w:rsid w:val="00537400"/>
    <w:rPr>
      <w:rFonts w:asciiTheme="minorHAnsi" w:eastAsiaTheme="minorEastAsia" w:hAnsiTheme="minorHAns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6">
    <w:name w:val="FollowedHyperlink"/>
    <w:basedOn w:val="a0"/>
    <w:uiPriority w:val="99"/>
    <w:unhideWhenUsed/>
    <w:rsid w:val="00537400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537400"/>
    <w:rPr>
      <w:rFonts w:eastAsiaTheme="minorEastAsia"/>
      <w:sz w:val="28"/>
      <w:szCs w:val="24"/>
      <w:lang w:eastAsia="en-US"/>
    </w:rPr>
  </w:style>
  <w:style w:type="paragraph" w:customStyle="1" w:styleId="PARAGRAPHnoindent">
    <w:name w:val="PARAGRAPH (no indent)"/>
    <w:basedOn w:val="a"/>
    <w:next w:val="a"/>
    <w:semiHidden/>
    <w:rsid w:val="0060311D"/>
    <w:pPr>
      <w:widowControl w:val="0"/>
      <w:suppressAutoHyphens w:val="0"/>
      <w:spacing w:line="230" w:lineRule="exact"/>
      <w:ind w:firstLine="0"/>
    </w:pPr>
    <w:rPr>
      <w:rFonts w:ascii="Palatino" w:hAnsi="Palatino"/>
      <w:kern w:val="16"/>
      <w:sz w:val="19"/>
      <w:szCs w:val="20"/>
      <w:lang w:val="en-US" w:eastAsia="en-US"/>
    </w:rPr>
  </w:style>
  <w:style w:type="character" w:styleId="af8">
    <w:name w:val="Placeholder Text"/>
    <w:basedOn w:val="a0"/>
    <w:uiPriority w:val="99"/>
    <w:semiHidden/>
    <w:rsid w:val="004D5A84"/>
    <w:rPr>
      <w:color w:val="808080"/>
    </w:rPr>
  </w:style>
  <w:style w:type="paragraph" w:styleId="41">
    <w:name w:val="toc 4"/>
    <w:basedOn w:val="a"/>
    <w:next w:val="a"/>
    <w:autoRedefine/>
    <w:uiPriority w:val="39"/>
    <w:unhideWhenUsed/>
    <w:rsid w:val="003E6469"/>
    <w:pPr>
      <w:suppressAutoHyphens w:val="0"/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3E6469"/>
    <w:pPr>
      <w:suppressAutoHyphens w:val="0"/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3E6469"/>
    <w:pPr>
      <w:suppressAutoHyphens w:val="0"/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3E6469"/>
    <w:pPr>
      <w:suppressAutoHyphens w:val="0"/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3E6469"/>
    <w:pPr>
      <w:suppressAutoHyphens w:val="0"/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3E6469"/>
    <w:pPr>
      <w:suppressAutoHyphens w:val="0"/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9">
    <w:name w:val="annotation reference"/>
    <w:basedOn w:val="a0"/>
    <w:rsid w:val="00301DE7"/>
    <w:rPr>
      <w:sz w:val="16"/>
      <w:szCs w:val="16"/>
    </w:rPr>
  </w:style>
  <w:style w:type="paragraph" w:styleId="afa">
    <w:name w:val="annotation text"/>
    <w:basedOn w:val="a"/>
    <w:link w:val="afb"/>
    <w:rsid w:val="00301DE7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301DE7"/>
    <w:rPr>
      <w:lang w:eastAsia="zh-CN"/>
    </w:rPr>
  </w:style>
  <w:style w:type="paragraph" w:styleId="afc">
    <w:name w:val="annotation subject"/>
    <w:basedOn w:val="afa"/>
    <w:next w:val="afa"/>
    <w:link w:val="afd"/>
    <w:rsid w:val="00301DE7"/>
    <w:rPr>
      <w:b/>
      <w:bCs/>
    </w:rPr>
  </w:style>
  <w:style w:type="character" w:customStyle="1" w:styleId="afd">
    <w:name w:val="Тема примечания Знак"/>
    <w:basedOn w:val="afb"/>
    <w:link w:val="afc"/>
    <w:rsid w:val="00301DE7"/>
    <w:rPr>
      <w:b/>
      <w:bCs/>
      <w:lang w:eastAsia="zh-CN"/>
    </w:rPr>
  </w:style>
  <w:style w:type="paragraph" w:styleId="afe">
    <w:name w:val="caption"/>
    <w:basedOn w:val="a"/>
    <w:next w:val="a"/>
    <w:uiPriority w:val="35"/>
    <w:qFormat/>
    <w:rsid w:val="00E00DC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par1">
    <w:name w:val="par1"/>
    <w:basedOn w:val="a"/>
    <w:rsid w:val="00834EEF"/>
    <w:pPr>
      <w:suppressAutoHyphens w:val="0"/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w">
    <w:name w:val="w"/>
    <w:basedOn w:val="a0"/>
    <w:rsid w:val="00B278BA"/>
  </w:style>
  <w:style w:type="character" w:customStyle="1" w:styleId="apple-converted-space">
    <w:name w:val="apple-converted-space"/>
    <w:basedOn w:val="a0"/>
    <w:rsid w:val="00B278BA"/>
  </w:style>
  <w:style w:type="character" w:styleId="aff">
    <w:name w:val="Emphasis"/>
    <w:basedOn w:val="a0"/>
    <w:uiPriority w:val="20"/>
    <w:rsid w:val="00B278BA"/>
    <w:rPr>
      <w:i/>
      <w:iCs/>
    </w:rPr>
  </w:style>
  <w:style w:type="paragraph" w:styleId="aff0">
    <w:name w:val="Normal (Web)"/>
    <w:basedOn w:val="a"/>
    <w:uiPriority w:val="99"/>
    <w:unhideWhenUsed/>
    <w:rsid w:val="00B278BA"/>
    <w:pPr>
      <w:suppressAutoHyphens w:val="0"/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styleId="aff1">
    <w:name w:val="header"/>
    <w:basedOn w:val="a"/>
    <w:link w:val="aff2"/>
    <w:uiPriority w:val="99"/>
    <w:unhideWhenUsed/>
    <w:rsid w:val="00B278BA"/>
    <w:pPr>
      <w:tabs>
        <w:tab w:val="center" w:pos="4677"/>
        <w:tab w:val="right" w:pos="9355"/>
      </w:tabs>
      <w:suppressAutoHyphens w:val="0"/>
      <w:spacing w:line="240" w:lineRule="auto"/>
      <w:ind w:firstLine="0"/>
      <w:jc w:val="left"/>
    </w:pPr>
    <w:rPr>
      <w:rFonts w:eastAsiaTheme="minorHAnsi" w:cstheme="minorBidi"/>
      <w:szCs w:val="22"/>
      <w:lang w:eastAsia="ru-RU"/>
    </w:rPr>
  </w:style>
  <w:style w:type="character" w:customStyle="1" w:styleId="aff2">
    <w:name w:val="Верхний колонтитул Знак"/>
    <w:basedOn w:val="a0"/>
    <w:link w:val="aff1"/>
    <w:uiPriority w:val="99"/>
    <w:rsid w:val="00B278BA"/>
    <w:rPr>
      <w:rFonts w:eastAsiaTheme="minorHAnsi" w:cstheme="minorBidi"/>
      <w:sz w:val="24"/>
      <w:szCs w:val="22"/>
    </w:rPr>
  </w:style>
  <w:style w:type="paragraph" w:styleId="aff3">
    <w:name w:val="footer"/>
    <w:basedOn w:val="a"/>
    <w:link w:val="aff4"/>
    <w:uiPriority w:val="99"/>
    <w:unhideWhenUsed/>
    <w:rsid w:val="00B278BA"/>
    <w:pPr>
      <w:tabs>
        <w:tab w:val="center" w:pos="4677"/>
        <w:tab w:val="right" w:pos="9355"/>
      </w:tabs>
      <w:suppressAutoHyphens w:val="0"/>
      <w:spacing w:line="240" w:lineRule="auto"/>
      <w:ind w:firstLine="0"/>
      <w:jc w:val="left"/>
    </w:pPr>
    <w:rPr>
      <w:rFonts w:eastAsiaTheme="minorHAnsi" w:cstheme="minorBidi"/>
      <w:szCs w:val="22"/>
      <w:lang w:eastAsia="ru-RU"/>
    </w:rPr>
  </w:style>
  <w:style w:type="character" w:customStyle="1" w:styleId="aff4">
    <w:name w:val="Нижний колонтитул Знак"/>
    <w:basedOn w:val="a0"/>
    <w:link w:val="aff3"/>
    <w:uiPriority w:val="99"/>
    <w:rsid w:val="00B278BA"/>
    <w:rPr>
      <w:rFonts w:eastAsiaTheme="minorHAnsi" w:cstheme="minorBidi"/>
      <w:sz w:val="24"/>
      <w:szCs w:val="22"/>
    </w:rPr>
  </w:style>
  <w:style w:type="character" w:styleId="aff5">
    <w:name w:val="Strong"/>
    <w:basedOn w:val="a0"/>
    <w:uiPriority w:val="22"/>
    <w:qFormat/>
    <w:rsid w:val="00B278BA"/>
    <w:rPr>
      <w:b/>
      <w:bCs/>
    </w:rPr>
  </w:style>
  <w:style w:type="paragraph" w:styleId="aff6">
    <w:name w:val="Title"/>
    <w:basedOn w:val="a"/>
    <w:next w:val="a"/>
    <w:link w:val="aff7"/>
    <w:uiPriority w:val="10"/>
    <w:rsid w:val="00B278BA"/>
    <w:pPr>
      <w:suppressAutoHyphens w:val="0"/>
      <w:spacing w:before="240" w:after="60" w:line="240" w:lineRule="auto"/>
      <w:ind w:firstLine="0"/>
      <w:jc w:val="center"/>
      <w:outlineLvl w:val="0"/>
    </w:pPr>
    <w:rPr>
      <w:rFonts w:eastAsiaTheme="majorEastAsia" w:cstheme="minorBidi"/>
      <w:bCs/>
      <w:kern w:val="28"/>
      <w:sz w:val="20"/>
      <w:szCs w:val="32"/>
      <w:lang w:eastAsia="en-US"/>
    </w:rPr>
  </w:style>
  <w:style w:type="character" w:customStyle="1" w:styleId="aff7">
    <w:name w:val="Название Знак"/>
    <w:basedOn w:val="a0"/>
    <w:link w:val="aff6"/>
    <w:uiPriority w:val="10"/>
    <w:rsid w:val="00B278BA"/>
    <w:rPr>
      <w:rFonts w:eastAsiaTheme="majorEastAsia" w:cstheme="minorBidi"/>
      <w:bCs/>
      <w:kern w:val="28"/>
      <w:szCs w:val="32"/>
      <w:lang w:eastAsia="en-US"/>
    </w:rPr>
  </w:style>
  <w:style w:type="paragraph" w:styleId="aff8">
    <w:name w:val="Subtitle"/>
    <w:basedOn w:val="a"/>
    <w:next w:val="a"/>
    <w:link w:val="aff9"/>
    <w:uiPriority w:val="11"/>
    <w:rsid w:val="00B278BA"/>
    <w:pPr>
      <w:numPr>
        <w:ilvl w:val="1"/>
      </w:numPr>
      <w:suppressAutoHyphens w:val="0"/>
      <w:spacing w:after="160" w:line="240" w:lineRule="auto"/>
      <w:ind w:firstLine="709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ff9">
    <w:name w:val="Подзаголовок Знак"/>
    <w:basedOn w:val="a0"/>
    <w:link w:val="aff8"/>
    <w:uiPriority w:val="11"/>
    <w:rsid w:val="00B278B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table" w:customStyle="1" w:styleId="GridTable1Light">
    <w:name w:val="Grid Table 1 Light"/>
    <w:basedOn w:val="a1"/>
    <w:uiPriority w:val="46"/>
    <w:rsid w:val="00B278B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a">
    <w:name w:val="footnote text"/>
    <w:basedOn w:val="a"/>
    <w:link w:val="affb"/>
    <w:uiPriority w:val="99"/>
    <w:unhideWhenUsed/>
    <w:rsid w:val="00B278BA"/>
    <w:pPr>
      <w:suppressAutoHyphens w:val="0"/>
      <w:spacing w:line="240" w:lineRule="auto"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b">
    <w:name w:val="Текст сноски Знак"/>
    <w:basedOn w:val="a0"/>
    <w:link w:val="affa"/>
    <w:uiPriority w:val="99"/>
    <w:rsid w:val="00B278BA"/>
    <w:rPr>
      <w:rFonts w:asciiTheme="minorHAnsi" w:eastAsiaTheme="minorHAnsi" w:hAnsiTheme="minorHAnsi" w:cstheme="minorBidi"/>
      <w:lang w:eastAsia="en-US"/>
    </w:rPr>
  </w:style>
  <w:style w:type="character" w:styleId="affc">
    <w:name w:val="footnote reference"/>
    <w:basedOn w:val="a0"/>
    <w:uiPriority w:val="99"/>
    <w:unhideWhenUsed/>
    <w:rsid w:val="00B278BA"/>
    <w:rPr>
      <w:vertAlign w:val="superscript"/>
    </w:rPr>
  </w:style>
  <w:style w:type="paragraph" w:customStyle="1" w:styleId="Default">
    <w:name w:val="Default"/>
    <w:rsid w:val="00B278BA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affd">
    <w:name w:val="No Spacing"/>
    <w:uiPriority w:val="1"/>
    <w:rsid w:val="00B278BA"/>
    <w:rPr>
      <w:rFonts w:eastAsiaTheme="minorHAnsi" w:cstheme="minorBidi"/>
      <w:sz w:val="24"/>
      <w:szCs w:val="22"/>
    </w:rPr>
  </w:style>
  <w:style w:type="paragraph" w:styleId="HTML">
    <w:name w:val="HTML Preformatted"/>
    <w:basedOn w:val="a"/>
    <w:link w:val="HTML0"/>
    <w:uiPriority w:val="99"/>
    <w:unhideWhenUsed/>
    <w:rsid w:val="0067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705B9"/>
    <w:rPr>
      <w:rFonts w:ascii="Courier New" w:hAnsi="Courier New" w:cs="Courier New"/>
    </w:rPr>
  </w:style>
  <w:style w:type="character" w:customStyle="1" w:styleId="k">
    <w:name w:val="k"/>
    <w:basedOn w:val="a0"/>
    <w:rsid w:val="006705B9"/>
  </w:style>
  <w:style w:type="character" w:customStyle="1" w:styleId="n">
    <w:name w:val="n"/>
    <w:basedOn w:val="a0"/>
    <w:rsid w:val="00670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6B254-EFFC-4C91-B58B-1EC69AA6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Карпов В</vt:lpstr>
    </vt:vector>
  </TitlesOfParts>
  <Company>Microsoft</Company>
  <LinksUpToDate>false</LinksUpToDate>
  <CharactersWithSpaces>4096</CharactersWithSpaces>
  <SharedDoc>false</SharedDoc>
  <HLinks>
    <vt:vector size="906" baseType="variant">
      <vt:variant>
        <vt:i4>3932219</vt:i4>
      </vt:variant>
      <vt:variant>
        <vt:i4>2433</vt:i4>
      </vt:variant>
      <vt:variant>
        <vt:i4>0</vt:i4>
      </vt:variant>
      <vt:variant>
        <vt:i4>5</vt:i4>
      </vt:variant>
      <vt:variant>
        <vt:lpwstr>https://ru.wikipedia.org/wiki/%D0%A1%D0%BE%D1%86%D0%B8%D0%B0%D0%BB%D1%8C%D0%BD%D0%BE%D1%81%D1%82%D1%8C</vt:lpwstr>
      </vt:variant>
      <vt:variant>
        <vt:lpwstr/>
      </vt:variant>
      <vt:variant>
        <vt:i4>4194339</vt:i4>
      </vt:variant>
      <vt:variant>
        <vt:i4>2430</vt:i4>
      </vt:variant>
      <vt:variant>
        <vt:i4>0</vt:i4>
      </vt:variant>
      <vt:variant>
        <vt:i4>5</vt:i4>
      </vt:variant>
      <vt:variant>
        <vt:lpwstr>https://ru.wikipedia.org/wiki/%D0%94%D1%80%D0%B5%D0%B2%D0%BD%D0%B5%D0%B3%D1%80%D0%B5%D1%87%D0%B5%D1%81%D0%BA%D0%B8%D0%B9_%D1%8F%D0%B7%D1%8B%D0%BA</vt:lpwstr>
      </vt:variant>
      <vt:variant>
        <vt:lpwstr/>
      </vt:variant>
      <vt:variant>
        <vt:i4>6684751</vt:i4>
      </vt:variant>
      <vt:variant>
        <vt:i4>2427</vt:i4>
      </vt:variant>
      <vt:variant>
        <vt:i4>0</vt:i4>
      </vt:variant>
      <vt:variant>
        <vt:i4>5</vt:i4>
      </vt:variant>
      <vt:variant>
        <vt:lpwstr>https://ru.wikipedia.org/wiki/%D0%A3%D0%B8%D0%BB%D1%81%D0%BE%D0%BD,_%D0%AD%D0%B4%D0%B2%D0%B0%D1%80%D0%B4</vt:lpwstr>
      </vt:variant>
      <vt:variant>
        <vt:lpwstr/>
      </vt:variant>
      <vt:variant>
        <vt:i4>4784173</vt:i4>
      </vt:variant>
      <vt:variant>
        <vt:i4>2424</vt:i4>
      </vt:variant>
      <vt:variant>
        <vt:i4>0</vt:i4>
      </vt:variant>
      <vt:variant>
        <vt:i4>5</vt:i4>
      </vt:variant>
      <vt:variant>
        <vt:lpwstr>https://ru.wikipedia.org/wiki/1971_%D0%B3%D0%BE%D0%B4</vt:lpwstr>
      </vt:variant>
      <vt:variant>
        <vt:lpwstr/>
      </vt:variant>
      <vt:variant>
        <vt:i4>5111852</vt:i4>
      </vt:variant>
      <vt:variant>
        <vt:i4>2421</vt:i4>
      </vt:variant>
      <vt:variant>
        <vt:i4>0</vt:i4>
      </vt:variant>
      <vt:variant>
        <vt:i4>5</vt:i4>
      </vt:variant>
      <vt:variant>
        <vt:lpwstr>https://ru.wikipedia.org/wiki/1966_%D0%B3%D0%BE%D0%B4</vt:lpwstr>
      </vt:variant>
      <vt:variant>
        <vt:lpwstr/>
      </vt:variant>
      <vt:variant>
        <vt:i4>1245240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_Toc465802983</vt:lpwstr>
      </vt:variant>
      <vt:variant>
        <vt:i4>1245240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_Toc465802982</vt:lpwstr>
      </vt:variant>
      <vt:variant>
        <vt:i4>1245240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_Toc465802981</vt:lpwstr>
      </vt:variant>
      <vt:variant>
        <vt:i4>1245240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_Toc465802980</vt:lpwstr>
      </vt:variant>
      <vt:variant>
        <vt:i4>1835064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_Toc465802979</vt:lpwstr>
      </vt:variant>
      <vt:variant>
        <vt:i4>1835064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_Toc465802978</vt:lpwstr>
      </vt:variant>
      <vt:variant>
        <vt:i4>1835064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_Toc465802977</vt:lpwstr>
      </vt:variant>
      <vt:variant>
        <vt:i4>1835064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_Toc465802976</vt:lpwstr>
      </vt:variant>
      <vt:variant>
        <vt:i4>1835064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_Toc465802975</vt:lpwstr>
      </vt:variant>
      <vt:variant>
        <vt:i4>1835064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_Toc465802974</vt:lpwstr>
      </vt:variant>
      <vt:variant>
        <vt:i4>1835064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_Toc465802973</vt:lpwstr>
      </vt:variant>
      <vt:variant>
        <vt:i4>1835064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_Toc465802972</vt:lpwstr>
      </vt:variant>
      <vt:variant>
        <vt:i4>1835064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_Toc465802971</vt:lpwstr>
      </vt:variant>
      <vt:variant>
        <vt:i4>1835064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_Toc465802970</vt:lpwstr>
      </vt:variant>
      <vt:variant>
        <vt:i4>1900600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_Toc465802969</vt:lpwstr>
      </vt:variant>
      <vt:variant>
        <vt:i4>1900600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_Toc465802968</vt:lpwstr>
      </vt:variant>
      <vt:variant>
        <vt:i4>1900600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_Toc465802967</vt:lpwstr>
      </vt:variant>
      <vt:variant>
        <vt:i4>1900600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_Toc465802966</vt:lpwstr>
      </vt:variant>
      <vt:variant>
        <vt:i4>1900600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_Toc465802965</vt:lpwstr>
      </vt:variant>
      <vt:variant>
        <vt:i4>1900600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_Toc465802964</vt:lpwstr>
      </vt:variant>
      <vt:variant>
        <vt:i4>1900600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_Toc465802963</vt:lpwstr>
      </vt:variant>
      <vt:variant>
        <vt:i4>1900600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_Toc465802962</vt:lpwstr>
      </vt:variant>
      <vt:variant>
        <vt:i4>1900600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_Toc465802961</vt:lpwstr>
      </vt:variant>
      <vt:variant>
        <vt:i4>1900600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_Toc465802960</vt:lpwstr>
      </vt:variant>
      <vt:variant>
        <vt:i4>1966136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_Toc465802959</vt:lpwstr>
      </vt:variant>
      <vt:variant>
        <vt:i4>1966136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_Toc465802958</vt:lpwstr>
      </vt:variant>
      <vt:variant>
        <vt:i4>1966136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_Toc465802957</vt:lpwstr>
      </vt:variant>
      <vt:variant>
        <vt:i4>1966136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_Toc465802956</vt:lpwstr>
      </vt:variant>
      <vt:variant>
        <vt:i4>1966136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_Toc465802955</vt:lpwstr>
      </vt:variant>
      <vt:variant>
        <vt:i4>1966136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_Toc465802954</vt:lpwstr>
      </vt:variant>
      <vt:variant>
        <vt:i4>1966136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_Toc465802953</vt:lpwstr>
      </vt:variant>
      <vt:variant>
        <vt:i4>1966136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_Toc465802952</vt:lpwstr>
      </vt:variant>
      <vt:variant>
        <vt:i4>1966136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_Toc465802951</vt:lpwstr>
      </vt:variant>
      <vt:variant>
        <vt:i4>1966136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_Toc465802950</vt:lpwstr>
      </vt:variant>
      <vt:variant>
        <vt:i4>2031672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_Toc465802949</vt:lpwstr>
      </vt:variant>
      <vt:variant>
        <vt:i4>2031672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_Toc465802948</vt:lpwstr>
      </vt:variant>
      <vt:variant>
        <vt:i4>2031672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_Toc465802947</vt:lpwstr>
      </vt:variant>
      <vt:variant>
        <vt:i4>2031672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_Toc465802946</vt:lpwstr>
      </vt:variant>
      <vt:variant>
        <vt:i4>2031672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_Toc465802945</vt:lpwstr>
      </vt:variant>
      <vt:variant>
        <vt:i4>2031672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_Toc465802944</vt:lpwstr>
      </vt:variant>
      <vt:variant>
        <vt:i4>2031672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_Toc465802943</vt:lpwstr>
      </vt:variant>
      <vt:variant>
        <vt:i4>2031672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_Toc465802942</vt:lpwstr>
      </vt:variant>
      <vt:variant>
        <vt:i4>2031672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_Toc465802941</vt:lpwstr>
      </vt:variant>
      <vt:variant>
        <vt:i4>2031672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_Toc465802940</vt:lpwstr>
      </vt:variant>
      <vt:variant>
        <vt:i4>1572920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_Toc465802939</vt:lpwstr>
      </vt:variant>
      <vt:variant>
        <vt:i4>1572920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_Toc465802938</vt:lpwstr>
      </vt:variant>
      <vt:variant>
        <vt:i4>1572920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_Toc465802937</vt:lpwstr>
      </vt:variant>
      <vt:variant>
        <vt:i4>1572920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_Toc465802936</vt:lpwstr>
      </vt:variant>
      <vt:variant>
        <vt:i4>1572920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_Toc465802935</vt:lpwstr>
      </vt:variant>
      <vt:variant>
        <vt:i4>1572920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_Toc465802934</vt:lpwstr>
      </vt:variant>
      <vt:variant>
        <vt:i4>1572920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_Toc465802933</vt:lpwstr>
      </vt:variant>
      <vt:variant>
        <vt:i4>1572920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_Toc465802932</vt:lpwstr>
      </vt:variant>
      <vt:variant>
        <vt:i4>1572920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_Toc465802931</vt:lpwstr>
      </vt:variant>
      <vt:variant>
        <vt:i4>1572920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_Toc465802930</vt:lpwstr>
      </vt:variant>
      <vt:variant>
        <vt:i4>1638456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_Toc465802929</vt:lpwstr>
      </vt:variant>
      <vt:variant>
        <vt:i4>1638456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_Toc465802928</vt:lpwstr>
      </vt:variant>
      <vt:variant>
        <vt:i4>1638456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_Toc465802927</vt:lpwstr>
      </vt:variant>
      <vt:variant>
        <vt:i4>1638456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_Toc465802926</vt:lpwstr>
      </vt:variant>
      <vt:variant>
        <vt:i4>1638456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_Toc465802925</vt:lpwstr>
      </vt:variant>
      <vt:variant>
        <vt:i4>1638456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_Toc465802924</vt:lpwstr>
      </vt:variant>
      <vt:variant>
        <vt:i4>1638456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_Toc465802923</vt:lpwstr>
      </vt:variant>
      <vt:variant>
        <vt:i4>1638456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_Toc465802922</vt:lpwstr>
      </vt:variant>
      <vt:variant>
        <vt:i4>1638456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_Toc465802921</vt:lpwstr>
      </vt:variant>
      <vt:variant>
        <vt:i4>1638456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_Toc465802920</vt:lpwstr>
      </vt:variant>
      <vt:variant>
        <vt:i4>1703992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_Toc465802919</vt:lpwstr>
      </vt:variant>
      <vt:variant>
        <vt:i4>1703992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_Toc465802918</vt:lpwstr>
      </vt:variant>
      <vt:variant>
        <vt:i4>1703992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_Toc465802917</vt:lpwstr>
      </vt:variant>
      <vt:variant>
        <vt:i4>1703992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_Toc465802916</vt:lpwstr>
      </vt:variant>
      <vt:variant>
        <vt:i4>1703992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_Toc465802915</vt:lpwstr>
      </vt:variant>
      <vt:variant>
        <vt:i4>1703992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_Toc465802914</vt:lpwstr>
      </vt:variant>
      <vt:variant>
        <vt:i4>1703992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_Toc465802913</vt:lpwstr>
      </vt:variant>
      <vt:variant>
        <vt:i4>1703992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_Toc465802912</vt:lpwstr>
      </vt:variant>
      <vt:variant>
        <vt:i4>1703992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_Toc465802911</vt:lpwstr>
      </vt:variant>
      <vt:variant>
        <vt:i4>1703992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_Toc465802910</vt:lpwstr>
      </vt:variant>
      <vt:variant>
        <vt:i4>1769528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_Toc465802909</vt:lpwstr>
      </vt:variant>
      <vt:variant>
        <vt:i4>1769528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_Toc465802908</vt:lpwstr>
      </vt:variant>
      <vt:variant>
        <vt:i4>1769528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_Toc465802907</vt:lpwstr>
      </vt:variant>
      <vt:variant>
        <vt:i4>1769528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_Toc465802906</vt:lpwstr>
      </vt:variant>
      <vt:variant>
        <vt:i4>1769528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_Toc465802905</vt:lpwstr>
      </vt:variant>
      <vt:variant>
        <vt:i4>1769528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_Toc465802904</vt:lpwstr>
      </vt:variant>
      <vt:variant>
        <vt:i4>1769528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_Toc465802903</vt:lpwstr>
      </vt:variant>
      <vt:variant>
        <vt:i4>1769528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_Toc465802902</vt:lpwstr>
      </vt:variant>
      <vt:variant>
        <vt:i4>1769528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_Toc465802901</vt:lpwstr>
      </vt:variant>
      <vt:variant>
        <vt:i4>1769528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_Toc465802900</vt:lpwstr>
      </vt:variant>
      <vt:variant>
        <vt:i4>1179705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_Toc465802899</vt:lpwstr>
      </vt:variant>
      <vt:variant>
        <vt:i4>1179705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_Toc465802898</vt:lpwstr>
      </vt:variant>
      <vt:variant>
        <vt:i4>1179705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_Toc465802897</vt:lpwstr>
      </vt:variant>
      <vt:variant>
        <vt:i4>1179705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_Toc465802896</vt:lpwstr>
      </vt:variant>
      <vt:variant>
        <vt:i4>1179705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_Toc465802895</vt:lpwstr>
      </vt:variant>
      <vt:variant>
        <vt:i4>1179705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_Toc465802894</vt:lpwstr>
      </vt:variant>
      <vt:variant>
        <vt:i4>1179705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_Toc465802893</vt:lpwstr>
      </vt:variant>
      <vt:variant>
        <vt:i4>1179705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_Toc465802892</vt:lpwstr>
      </vt:variant>
      <vt:variant>
        <vt:i4>1179705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_Toc465802891</vt:lpwstr>
      </vt:variant>
      <vt:variant>
        <vt:i4>1179705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_Toc465802890</vt:lpwstr>
      </vt:variant>
      <vt:variant>
        <vt:i4>1245241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_Toc465802889</vt:lpwstr>
      </vt:variant>
      <vt:variant>
        <vt:i4>1245241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_Toc465802888</vt:lpwstr>
      </vt:variant>
      <vt:variant>
        <vt:i4>1245241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_Toc465802887</vt:lpwstr>
      </vt:variant>
      <vt:variant>
        <vt:i4>1245241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_Toc465802886</vt:lpwstr>
      </vt:variant>
      <vt:variant>
        <vt:i4>1245241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_Toc465802885</vt:lpwstr>
      </vt:variant>
      <vt:variant>
        <vt:i4>1245241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_Toc465802884</vt:lpwstr>
      </vt:variant>
      <vt:variant>
        <vt:i4>1245241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_Toc465802883</vt:lpwstr>
      </vt:variant>
      <vt:variant>
        <vt:i4>1245241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_Toc465802882</vt:lpwstr>
      </vt:variant>
      <vt:variant>
        <vt:i4>1245241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_Toc465802881</vt:lpwstr>
      </vt:variant>
      <vt:variant>
        <vt:i4>1245241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_Toc465802880</vt:lpwstr>
      </vt:variant>
      <vt:variant>
        <vt:i4>1835065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_Toc465802879</vt:lpwstr>
      </vt:variant>
      <vt:variant>
        <vt:i4>1835065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_Toc465802878</vt:lpwstr>
      </vt:variant>
      <vt:variant>
        <vt:i4>1835065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_Toc465802877</vt:lpwstr>
      </vt:variant>
      <vt:variant>
        <vt:i4>1835065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_Toc465802876</vt:lpwstr>
      </vt:variant>
      <vt:variant>
        <vt:i4>1835065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_Toc465802875</vt:lpwstr>
      </vt:variant>
      <vt:variant>
        <vt:i4>1835065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_Toc465802874</vt:lpwstr>
      </vt:variant>
      <vt:variant>
        <vt:i4>1835065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_Toc465802873</vt:lpwstr>
      </vt:variant>
      <vt:variant>
        <vt:i4>1835065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_Toc465802872</vt:lpwstr>
      </vt:variant>
      <vt:variant>
        <vt:i4>1835065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_Toc465802871</vt:lpwstr>
      </vt:variant>
      <vt:variant>
        <vt:i4>1835065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_Toc465802870</vt:lpwstr>
      </vt:variant>
      <vt:variant>
        <vt:i4>1900601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_Toc465802869</vt:lpwstr>
      </vt:variant>
      <vt:variant>
        <vt:i4>1900601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_Toc465802868</vt:lpwstr>
      </vt:variant>
      <vt:variant>
        <vt:i4>1900601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_Toc465802867</vt:lpwstr>
      </vt:variant>
      <vt:variant>
        <vt:i4>1900601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_Toc465802866</vt:lpwstr>
      </vt:variant>
      <vt:variant>
        <vt:i4>1900601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_Toc465802865</vt:lpwstr>
      </vt:variant>
      <vt:variant>
        <vt:i4>1900601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_Toc465802864</vt:lpwstr>
      </vt:variant>
      <vt:variant>
        <vt:i4>1900601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_Toc465802863</vt:lpwstr>
      </vt:variant>
      <vt:variant>
        <vt:i4>1900601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_Toc465802862</vt:lpwstr>
      </vt:variant>
      <vt:variant>
        <vt:i4>1900601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_Toc465802861</vt:lpwstr>
      </vt:variant>
      <vt:variant>
        <vt:i4>1900601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_Toc465802860</vt:lpwstr>
      </vt:variant>
      <vt:variant>
        <vt:i4>1966137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_Toc465802859</vt:lpwstr>
      </vt:variant>
      <vt:variant>
        <vt:i4>1966137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_Toc465802858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_Toc465802857</vt:lpwstr>
      </vt:variant>
      <vt:variant>
        <vt:i4>1966137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_Toc465802856</vt:lpwstr>
      </vt:variant>
      <vt:variant>
        <vt:i4>1966137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_Toc465802855</vt:lpwstr>
      </vt:variant>
      <vt:variant>
        <vt:i4>1966137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_Toc465802854</vt:lpwstr>
      </vt:variant>
      <vt:variant>
        <vt:i4>1966137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_Toc465802853</vt:lpwstr>
      </vt:variant>
      <vt:variant>
        <vt:i4>1966137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_Toc465802852</vt:lpwstr>
      </vt:variant>
      <vt:variant>
        <vt:i4>1966137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_Toc465802851</vt:lpwstr>
      </vt:variant>
      <vt:variant>
        <vt:i4>1966137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_Toc465802850</vt:lpwstr>
      </vt:variant>
      <vt:variant>
        <vt:i4>2031673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_Toc465802849</vt:lpwstr>
      </vt:variant>
      <vt:variant>
        <vt:i4>2031673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_Toc465802848</vt:lpwstr>
      </vt:variant>
      <vt:variant>
        <vt:i4>2031673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_Toc465802847</vt:lpwstr>
      </vt:variant>
      <vt:variant>
        <vt:i4>2031673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_Toc465802846</vt:lpwstr>
      </vt:variant>
      <vt:variant>
        <vt:i4>2031673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_Toc465802845</vt:lpwstr>
      </vt:variant>
      <vt:variant>
        <vt:i4>2031673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_Toc465802844</vt:lpwstr>
      </vt:variant>
      <vt:variant>
        <vt:i4>2031673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_Toc465802843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_Toc465802842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_Toc465802841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_Toc465802840</vt:lpwstr>
      </vt:variant>
      <vt:variant>
        <vt:i4>1572921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_Toc465802839</vt:lpwstr>
      </vt:variant>
      <vt:variant>
        <vt:i4>1572921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_Toc465802838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Карпов В</dc:title>
  <dc:creator>1</dc:creator>
  <cp:lastModifiedBy>Карпов Валерий Эдуардович</cp:lastModifiedBy>
  <cp:revision>56</cp:revision>
  <cp:lastPrinted>2019-01-22T11:26:00Z</cp:lastPrinted>
  <dcterms:created xsi:type="dcterms:W3CDTF">2016-11-01T18:30:00Z</dcterms:created>
  <dcterms:modified xsi:type="dcterms:W3CDTF">2019-09-03T06:07:00Z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10adce1a-5077-32f3-b54a-d420c46d3543</vt:lpwstr>
  </property>
  <property fmtid="{D5CDD505-2E9C-101B-9397-08002B2CF9AE}" pid="4" name="Mendeley Citation Style_1">
    <vt:lpwstr>http://www.zotero.org/styles/gost-r-7-0-5-2008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17th edition (author-date)</vt:lpwstr>
  </property>
  <property fmtid="{D5CDD505-2E9C-101B-9397-08002B2CF9AE}" pid="11" name="Mendeley Recent Style Id 3_1">
    <vt:lpwstr>http://www.zotero.org/styles/harvard-cite-them-right</vt:lpwstr>
  </property>
  <property fmtid="{D5CDD505-2E9C-101B-9397-08002B2CF9AE}" pid="12" name="Mendeley Recent Style Name 3_1">
    <vt:lpwstr>Cite Them Right 10th edition - Harvard</vt:lpwstr>
  </property>
  <property fmtid="{D5CDD505-2E9C-101B-9397-08002B2CF9AE}" pid="13" name="Mendeley Recent Style Id 4_1">
    <vt:lpwstr>http://www.zotero.org/styles/ieee</vt:lpwstr>
  </property>
  <property fmtid="{D5CDD505-2E9C-101B-9397-08002B2CF9AE}" pid="14" name="Mendeley Recent Style Name 4_1">
    <vt:lpwstr>IEEE</vt:lpwstr>
  </property>
  <property fmtid="{D5CDD505-2E9C-101B-9397-08002B2CF9AE}" pid="15" name="Mendeley Recent Style Id 5_1">
    <vt:lpwstr>http://www.zotero.org/styles/modern-humanities-research-association</vt:lpwstr>
  </property>
  <property fmtid="{D5CDD505-2E9C-101B-9397-08002B2CF9AE}" pid="16" name="Mendeley Recent Style Name 5_1">
    <vt:lpwstr>Modern Humanities Research Association 3rd edition (note with bibliography)</vt:lpwstr>
  </property>
  <property fmtid="{D5CDD505-2E9C-101B-9397-08002B2CF9AE}" pid="17" name="Mendeley Recent Style Id 6_1">
    <vt:lpwstr>http://www.zotero.org/styles/gost-r-7-0-5-2008</vt:lpwstr>
  </property>
  <property fmtid="{D5CDD505-2E9C-101B-9397-08002B2CF9AE}" pid="18" name="Mendeley Recent Style Name 6_1">
    <vt:lpwstr>Russian GOST R 7.0.5-2008 (Russian)</vt:lpwstr>
  </property>
  <property fmtid="{D5CDD505-2E9C-101B-9397-08002B2CF9AE}" pid="19" name="Mendeley Recent Style Id 7_1">
    <vt:lpwstr>http://www.zotero.org/styles/gost-r-7-0-5-2008-numeric-alphabetical</vt:lpwstr>
  </property>
  <property fmtid="{D5CDD505-2E9C-101B-9397-08002B2CF9AE}" pid="20" name="Mendeley Recent Style Name 7_1">
    <vt:lpwstr>Russian GOST R 7.0.5-2008 (numeric, sorted alphabetically, Russian)</vt:lpwstr>
  </property>
  <property fmtid="{D5CDD505-2E9C-101B-9397-08002B2CF9AE}" pid="21" name="Mendeley Recent Style Id 8_1">
    <vt:lpwstr>http://www.zotero.org/styles/GOST-R-7.0.5-2008 numeric</vt:lpwstr>
  </property>
  <property fmtid="{D5CDD505-2E9C-101B-9397-08002B2CF9AE}" pid="22" name="Mendeley Recent Style Name 8_1">
    <vt:lpwstr>Russian GOST R 7.0.5-2008 numeric citation sorted in order of appearance(dev)</vt:lpwstr>
  </property>
  <property fmtid="{D5CDD505-2E9C-101B-9397-08002B2CF9AE}" pid="23" name="Mendeley Recent Style Id 9_1">
    <vt:lpwstr>http://www.zotero.org/styles/GOST-R-7.0.5-2008 numeric alphabetic</vt:lpwstr>
  </property>
  <property fmtid="{D5CDD505-2E9C-101B-9397-08002B2CF9AE}" pid="24" name="Mendeley Recent Style Name 9_1">
    <vt:lpwstr>Russian GOST R 7.0.5-2008 numeric citations with aplhabetic sorting (dev)</vt:lpwstr>
  </property>
</Properties>
</file>